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E3" w:rsidRPr="00F11212" w:rsidRDefault="00832BE3" w:rsidP="00832BE3">
      <w:pPr>
        <w:pStyle w:val="Title"/>
        <w:ind w:left="-360" w:firstLine="720"/>
        <w:jc w:val="left"/>
        <w:rPr>
          <w:sz w:val="22"/>
          <w:szCs w:val="22"/>
        </w:rPr>
      </w:pPr>
    </w:p>
    <w:p w:rsidR="00832BE3" w:rsidRPr="00386296" w:rsidRDefault="00832BE3" w:rsidP="00832BE3">
      <w:pPr>
        <w:pStyle w:val="Title"/>
        <w:ind w:left="-360"/>
        <w:rPr>
          <w:sz w:val="28"/>
          <w:szCs w:val="28"/>
          <w:u w:val="single"/>
        </w:rPr>
      </w:pPr>
      <w:r w:rsidRPr="00386296">
        <w:rPr>
          <w:sz w:val="28"/>
          <w:szCs w:val="28"/>
          <w:u w:val="single"/>
        </w:rPr>
        <w:t xml:space="preserve">IRCON </w:t>
      </w:r>
      <w:r w:rsidR="00386296">
        <w:rPr>
          <w:sz w:val="28"/>
          <w:szCs w:val="28"/>
          <w:u w:val="single"/>
        </w:rPr>
        <w:t>INTERNATIONAL</w:t>
      </w:r>
      <w:r w:rsidRPr="00386296">
        <w:rPr>
          <w:sz w:val="28"/>
          <w:szCs w:val="28"/>
          <w:u w:val="single"/>
        </w:rPr>
        <w:t xml:space="preserve"> LIMITED </w:t>
      </w:r>
    </w:p>
    <w:p w:rsidR="00832BE3" w:rsidRPr="00F11212" w:rsidRDefault="00832BE3" w:rsidP="00832BE3">
      <w:pPr>
        <w:ind w:left="-360"/>
        <w:jc w:val="center"/>
        <w:rPr>
          <w:b/>
          <w:bCs/>
        </w:rPr>
      </w:pPr>
      <w:r w:rsidRPr="00F11212">
        <w:rPr>
          <w:b/>
          <w:bCs/>
        </w:rPr>
        <w:t>A Public Sector Undertaking under Ministry of Railways</w:t>
      </w:r>
    </w:p>
    <w:p w:rsidR="00832BE3" w:rsidRPr="00F11212" w:rsidRDefault="00832BE3" w:rsidP="00832BE3">
      <w:pPr>
        <w:pBdr>
          <w:bottom w:val="single" w:sz="4" w:space="1" w:color="000000"/>
        </w:pBdr>
        <w:ind w:left="-360"/>
        <w:jc w:val="center"/>
        <w:rPr>
          <w:b/>
          <w:bCs/>
        </w:rPr>
      </w:pPr>
      <w:r w:rsidRPr="00F11212">
        <w:rPr>
          <w:b/>
          <w:bCs/>
        </w:rPr>
        <w:t xml:space="preserve">Regd. Office: C-4, District Centre, </w:t>
      </w:r>
      <w:proofErr w:type="spellStart"/>
      <w:r w:rsidRPr="00F11212">
        <w:rPr>
          <w:b/>
          <w:bCs/>
        </w:rPr>
        <w:t>Saket</w:t>
      </w:r>
      <w:proofErr w:type="spellEnd"/>
      <w:r w:rsidRPr="00F11212">
        <w:rPr>
          <w:b/>
          <w:bCs/>
        </w:rPr>
        <w:t>, New Delhi-110 017 (India)</w:t>
      </w:r>
    </w:p>
    <w:p w:rsidR="00832BE3" w:rsidRPr="00F11212" w:rsidRDefault="00832BE3" w:rsidP="00832BE3">
      <w:pPr>
        <w:pBdr>
          <w:bottom w:val="single" w:sz="4" w:space="1" w:color="000000"/>
        </w:pBdr>
        <w:ind w:left="-360"/>
        <w:jc w:val="center"/>
        <w:rPr>
          <w:b/>
          <w:bCs/>
        </w:rPr>
      </w:pPr>
      <w:r w:rsidRPr="00F11212">
        <w:rPr>
          <w:b/>
          <w:bCs/>
        </w:rPr>
        <w:t>Tel.: +91-11-29565666, Fax: +91-11-26854000,26522000</w:t>
      </w:r>
    </w:p>
    <w:p w:rsidR="00832BE3" w:rsidRPr="00F11212" w:rsidRDefault="00832BE3" w:rsidP="00832BE3">
      <w:pPr>
        <w:pBdr>
          <w:bottom w:val="single" w:sz="4" w:space="1" w:color="000000"/>
        </w:pBdr>
        <w:ind w:left="-360"/>
        <w:jc w:val="center"/>
        <w:rPr>
          <w:b/>
          <w:bCs/>
        </w:rPr>
      </w:pPr>
      <w:r w:rsidRPr="00F11212">
        <w:rPr>
          <w:b/>
          <w:bCs/>
        </w:rPr>
        <w:t>(CIN – U45400DL2015GOI280017)</w:t>
      </w:r>
    </w:p>
    <w:p w:rsidR="00832BE3" w:rsidRPr="00832BE3" w:rsidRDefault="00832BE3" w:rsidP="00832BE3">
      <w:pPr>
        <w:ind w:left="-360"/>
        <w:jc w:val="right"/>
        <w:rPr>
          <w:b/>
          <w:color w:val="0070C0"/>
          <w:sz w:val="22"/>
          <w:szCs w:val="22"/>
        </w:rPr>
      </w:pPr>
      <w:r w:rsidRPr="00F11212">
        <w:rPr>
          <w:b/>
          <w:sz w:val="22"/>
          <w:szCs w:val="22"/>
        </w:rPr>
        <w:t xml:space="preserve">Website: </w:t>
      </w:r>
      <w:hyperlink r:id="rId5" w:history="1">
        <w:r w:rsidRPr="00832BE3">
          <w:rPr>
            <w:rStyle w:val="Hyperlink"/>
            <w:color w:val="0070C0"/>
            <w:sz w:val="22"/>
            <w:szCs w:val="22"/>
          </w:rPr>
          <w:t>www.ircon.org</w:t>
        </w:r>
      </w:hyperlink>
    </w:p>
    <w:p w:rsidR="00832BE3" w:rsidRPr="00832BE3" w:rsidRDefault="00832BE3" w:rsidP="00832BE3">
      <w:pPr>
        <w:ind w:left="-360" w:hanging="142"/>
        <w:jc w:val="right"/>
        <w:rPr>
          <w:b/>
          <w:color w:val="0070C0"/>
          <w:sz w:val="16"/>
          <w:szCs w:val="16"/>
          <w:u w:val="single"/>
        </w:rPr>
      </w:pPr>
    </w:p>
    <w:p w:rsidR="00832BE3" w:rsidRPr="00F11212" w:rsidRDefault="007860FE" w:rsidP="00832BE3">
      <w:pPr>
        <w:ind w:left="-360" w:hanging="142"/>
        <w:jc w:val="center"/>
        <w:rPr>
          <w:b/>
          <w:sz w:val="24"/>
          <w:szCs w:val="24"/>
          <w:u w:val="single"/>
        </w:rPr>
      </w:pPr>
      <w:r>
        <w:rPr>
          <w:b/>
          <w:sz w:val="24"/>
          <w:szCs w:val="24"/>
          <w:u w:val="single"/>
        </w:rPr>
        <w:t>R</w:t>
      </w:r>
      <w:r w:rsidR="00B068D2">
        <w:rPr>
          <w:b/>
          <w:sz w:val="24"/>
          <w:szCs w:val="24"/>
          <w:u w:val="single"/>
        </w:rPr>
        <w:t>ecruitment on Contract Basis</w:t>
      </w:r>
      <w:r w:rsidR="005C6CC3">
        <w:rPr>
          <w:b/>
          <w:sz w:val="24"/>
          <w:szCs w:val="24"/>
          <w:u w:val="single"/>
        </w:rPr>
        <w:t xml:space="preserve"> </w:t>
      </w:r>
    </w:p>
    <w:p w:rsidR="003179E5" w:rsidRDefault="00E5215E" w:rsidP="00222903">
      <w:pPr>
        <w:ind w:left="-360" w:right="-291"/>
        <w:rPr>
          <w:b/>
          <w:sz w:val="24"/>
          <w:szCs w:val="24"/>
        </w:rPr>
      </w:pPr>
      <w:r>
        <w:rPr>
          <w:b/>
          <w:sz w:val="24"/>
          <w:szCs w:val="24"/>
        </w:rPr>
        <w:t xml:space="preserve">                                                         </w:t>
      </w:r>
      <w:r w:rsidR="00832BE3" w:rsidRPr="00F11212">
        <w:rPr>
          <w:b/>
          <w:sz w:val="24"/>
          <w:szCs w:val="24"/>
        </w:rPr>
        <w:t>Advt. No</w:t>
      </w:r>
      <w:r w:rsidR="00982CBA">
        <w:rPr>
          <w:b/>
          <w:sz w:val="24"/>
          <w:szCs w:val="24"/>
        </w:rPr>
        <w:t>.</w:t>
      </w:r>
      <w:r w:rsidR="00D4562C">
        <w:rPr>
          <w:b/>
          <w:sz w:val="24"/>
          <w:szCs w:val="24"/>
        </w:rPr>
        <w:t xml:space="preserve"> – </w:t>
      </w:r>
      <w:proofErr w:type="spellStart"/>
      <w:r w:rsidR="00D4562C">
        <w:rPr>
          <w:b/>
          <w:sz w:val="24"/>
          <w:szCs w:val="24"/>
        </w:rPr>
        <w:t>Ircon</w:t>
      </w:r>
      <w:proofErr w:type="spellEnd"/>
      <w:r w:rsidR="00D4562C">
        <w:rPr>
          <w:b/>
          <w:sz w:val="24"/>
          <w:szCs w:val="24"/>
        </w:rPr>
        <w:t xml:space="preserve"> C09/</w:t>
      </w:r>
      <w:r w:rsidR="007860FE">
        <w:rPr>
          <w:b/>
          <w:sz w:val="24"/>
          <w:szCs w:val="24"/>
        </w:rPr>
        <w:t>/2018</w:t>
      </w:r>
    </w:p>
    <w:p w:rsidR="00D45F80" w:rsidRDefault="00D45F80" w:rsidP="00D45F80">
      <w:pPr>
        <w:ind w:left="-360" w:right="-291"/>
        <w:jc w:val="center"/>
        <w:rPr>
          <w:b/>
          <w:sz w:val="24"/>
          <w:szCs w:val="24"/>
        </w:rPr>
      </w:pPr>
    </w:p>
    <w:p w:rsidR="00084C17" w:rsidRPr="00222903" w:rsidRDefault="00D45F80" w:rsidP="00222903">
      <w:pPr>
        <w:ind w:left="-360" w:right="-291"/>
        <w:jc w:val="both"/>
        <w:rPr>
          <w:rFonts w:ascii="Cambria" w:hAnsi="Cambria"/>
          <w:sz w:val="22"/>
          <w:szCs w:val="22"/>
        </w:rPr>
      </w:pPr>
      <w:r w:rsidRPr="00222903">
        <w:rPr>
          <w:rFonts w:ascii="Cambria" w:hAnsi="Cambria"/>
          <w:sz w:val="22"/>
          <w:szCs w:val="22"/>
        </w:rPr>
        <w:t xml:space="preserve">IRCON INTERNATIONAL LIMITED is a premier schedule “A” infrastructure Public Sector Enterprise under </w:t>
      </w:r>
      <w:r w:rsidR="00084C17" w:rsidRPr="00222903">
        <w:rPr>
          <w:rFonts w:ascii="Cambria" w:hAnsi="Cambria"/>
          <w:sz w:val="22"/>
          <w:szCs w:val="22"/>
        </w:rPr>
        <w:t xml:space="preserve">the </w:t>
      </w:r>
      <w:r w:rsidRPr="00222903">
        <w:rPr>
          <w:rFonts w:ascii="Cambria" w:hAnsi="Cambria"/>
          <w:sz w:val="22"/>
          <w:szCs w:val="22"/>
        </w:rPr>
        <w:t xml:space="preserve">Ministry of Railways engaged in the construction of turnkey infrastructure projects in Railways, Highways, Buildings, Power sectors, etc. The company has recorded a turnover of more than </w:t>
      </w:r>
      <w:proofErr w:type="spellStart"/>
      <w:r w:rsidRPr="00222903">
        <w:rPr>
          <w:rFonts w:ascii="Cambria" w:hAnsi="Cambria"/>
          <w:sz w:val="22"/>
          <w:szCs w:val="22"/>
        </w:rPr>
        <w:t>Rs</w:t>
      </w:r>
      <w:proofErr w:type="spellEnd"/>
      <w:r w:rsidRPr="00222903">
        <w:rPr>
          <w:rFonts w:ascii="Cambria" w:hAnsi="Cambria"/>
          <w:sz w:val="22"/>
          <w:szCs w:val="22"/>
        </w:rPr>
        <w:t xml:space="preserve"> 3</w:t>
      </w:r>
      <w:r w:rsidR="00A130FE" w:rsidRPr="00222903">
        <w:rPr>
          <w:rFonts w:ascii="Cambria" w:hAnsi="Cambria"/>
          <w:sz w:val="22"/>
          <w:szCs w:val="22"/>
        </w:rPr>
        <w:t>800 crores in the year 2017</w:t>
      </w:r>
      <w:r w:rsidRPr="00222903">
        <w:rPr>
          <w:rFonts w:ascii="Cambria" w:hAnsi="Cambria"/>
          <w:sz w:val="22"/>
          <w:szCs w:val="22"/>
        </w:rPr>
        <w:t>-1</w:t>
      </w:r>
      <w:r w:rsidR="00A130FE" w:rsidRPr="00222903">
        <w:rPr>
          <w:rFonts w:ascii="Cambria" w:hAnsi="Cambria"/>
          <w:sz w:val="22"/>
          <w:szCs w:val="22"/>
        </w:rPr>
        <w:t>8</w:t>
      </w:r>
      <w:r w:rsidRPr="00222903">
        <w:rPr>
          <w:rFonts w:ascii="Cambria" w:hAnsi="Cambria"/>
          <w:b/>
          <w:i/>
          <w:sz w:val="22"/>
          <w:szCs w:val="22"/>
          <w:u w:val="single"/>
        </w:rPr>
        <w:t>.</w:t>
      </w:r>
      <w:r w:rsidRPr="00222903">
        <w:rPr>
          <w:rFonts w:ascii="Cambria" w:hAnsi="Cambria"/>
          <w:sz w:val="22"/>
          <w:szCs w:val="22"/>
        </w:rPr>
        <w:t xml:space="preserve"> The Company has successfully completed large value Railway and Highway Projects over the years in India and abroad including Malaysia, Bangladesh, Algeria, Iraq, Jordan, Saudi Arabia, Indonesia, Turkey, Nepal and Sri Lanka.</w:t>
      </w:r>
    </w:p>
    <w:p w:rsidR="00222903" w:rsidRPr="00222903" w:rsidRDefault="00222903" w:rsidP="00D45F80">
      <w:pPr>
        <w:ind w:left="-360"/>
        <w:jc w:val="both"/>
        <w:rPr>
          <w:rFonts w:ascii="Cambria" w:hAnsi="Cambria"/>
          <w:sz w:val="22"/>
          <w:szCs w:val="22"/>
        </w:rPr>
      </w:pPr>
    </w:p>
    <w:p w:rsidR="00D45F80" w:rsidRPr="00222903" w:rsidRDefault="00D45F80" w:rsidP="00D45F80">
      <w:pPr>
        <w:ind w:left="-360"/>
        <w:jc w:val="both"/>
        <w:rPr>
          <w:rFonts w:ascii="Cambria" w:hAnsi="Cambria"/>
          <w:bCs/>
          <w:sz w:val="22"/>
          <w:szCs w:val="22"/>
        </w:rPr>
      </w:pPr>
      <w:r w:rsidRPr="00222903">
        <w:rPr>
          <w:rFonts w:ascii="Cambria" w:hAnsi="Cambria"/>
          <w:sz w:val="22"/>
          <w:szCs w:val="22"/>
        </w:rPr>
        <w:t>The company invite</w:t>
      </w:r>
      <w:r w:rsidR="002548A3" w:rsidRPr="00222903">
        <w:rPr>
          <w:rFonts w:ascii="Cambria" w:hAnsi="Cambria"/>
          <w:sz w:val="22"/>
          <w:szCs w:val="22"/>
        </w:rPr>
        <w:t>s application</w:t>
      </w:r>
      <w:r w:rsidR="00E5215E" w:rsidRPr="00222903">
        <w:rPr>
          <w:rFonts w:ascii="Cambria" w:hAnsi="Cambria"/>
          <w:sz w:val="22"/>
          <w:szCs w:val="22"/>
        </w:rPr>
        <w:t xml:space="preserve">s </w:t>
      </w:r>
      <w:r w:rsidRPr="00222903">
        <w:rPr>
          <w:rFonts w:ascii="Cambria" w:hAnsi="Cambria"/>
          <w:sz w:val="22"/>
          <w:szCs w:val="22"/>
        </w:rPr>
        <w:t xml:space="preserve">for the </w:t>
      </w:r>
      <w:r w:rsidR="00DC4644" w:rsidRPr="00222903">
        <w:rPr>
          <w:rFonts w:ascii="Cambria" w:hAnsi="Cambria"/>
          <w:sz w:val="22"/>
          <w:szCs w:val="22"/>
        </w:rPr>
        <w:t xml:space="preserve">below mentioned </w:t>
      </w:r>
      <w:r w:rsidRPr="00222903">
        <w:rPr>
          <w:rFonts w:ascii="Cambria" w:hAnsi="Cambria"/>
          <w:sz w:val="22"/>
          <w:szCs w:val="22"/>
        </w:rPr>
        <w:t>post</w:t>
      </w:r>
      <w:r w:rsidR="00DC4644" w:rsidRPr="00222903">
        <w:rPr>
          <w:rFonts w:ascii="Cambria" w:hAnsi="Cambria"/>
          <w:sz w:val="22"/>
          <w:szCs w:val="22"/>
        </w:rPr>
        <w:t>s</w:t>
      </w:r>
      <w:r w:rsidR="00E5215E" w:rsidRPr="00222903">
        <w:rPr>
          <w:rFonts w:ascii="Cambria" w:hAnsi="Cambria"/>
          <w:sz w:val="22"/>
          <w:szCs w:val="22"/>
        </w:rPr>
        <w:t xml:space="preserve"> </w:t>
      </w:r>
      <w:r w:rsidRPr="00222903">
        <w:rPr>
          <w:rFonts w:ascii="Cambria" w:hAnsi="Cambria"/>
          <w:b/>
          <w:bCs/>
          <w:sz w:val="22"/>
          <w:szCs w:val="22"/>
        </w:rPr>
        <w:t>on Contract b</w:t>
      </w:r>
      <w:r w:rsidR="002548A3" w:rsidRPr="00222903">
        <w:rPr>
          <w:rFonts w:ascii="Cambria" w:hAnsi="Cambria"/>
          <w:b/>
          <w:bCs/>
          <w:sz w:val="22"/>
          <w:szCs w:val="22"/>
        </w:rPr>
        <w:t>asis f</w:t>
      </w:r>
      <w:r w:rsidRPr="00222903">
        <w:rPr>
          <w:rFonts w:ascii="Cambria" w:hAnsi="Cambria"/>
          <w:b/>
          <w:bCs/>
          <w:sz w:val="22"/>
          <w:szCs w:val="22"/>
        </w:rPr>
        <w:t xml:space="preserve">or </w:t>
      </w:r>
      <w:r w:rsidR="00DC4644" w:rsidRPr="00222903">
        <w:rPr>
          <w:rFonts w:ascii="Cambria" w:hAnsi="Cambria"/>
          <w:b/>
          <w:bCs/>
          <w:sz w:val="22"/>
          <w:szCs w:val="22"/>
        </w:rPr>
        <w:t xml:space="preserve">its subsidiaries </w:t>
      </w:r>
      <w:proofErr w:type="spellStart"/>
      <w:r w:rsidR="002548A3" w:rsidRPr="00222903">
        <w:rPr>
          <w:rFonts w:ascii="Cambria" w:hAnsi="Cambria"/>
          <w:b/>
          <w:sz w:val="22"/>
          <w:szCs w:val="22"/>
        </w:rPr>
        <w:t>Ircon</w:t>
      </w:r>
      <w:proofErr w:type="spellEnd"/>
      <w:r w:rsidR="00B068D2" w:rsidRPr="00222903">
        <w:rPr>
          <w:rFonts w:ascii="Cambria" w:hAnsi="Cambria"/>
          <w:b/>
          <w:sz w:val="22"/>
          <w:szCs w:val="22"/>
        </w:rPr>
        <w:t xml:space="preserve"> </w:t>
      </w:r>
      <w:proofErr w:type="spellStart"/>
      <w:r w:rsidR="002548A3" w:rsidRPr="00222903">
        <w:rPr>
          <w:rFonts w:ascii="Cambria" w:hAnsi="Cambria"/>
          <w:b/>
          <w:sz w:val="22"/>
          <w:szCs w:val="22"/>
        </w:rPr>
        <w:t>Shivpuri</w:t>
      </w:r>
      <w:proofErr w:type="spellEnd"/>
      <w:r w:rsidR="00B068D2" w:rsidRPr="00222903">
        <w:rPr>
          <w:rFonts w:ascii="Cambria" w:hAnsi="Cambria"/>
          <w:b/>
          <w:sz w:val="22"/>
          <w:szCs w:val="22"/>
        </w:rPr>
        <w:t xml:space="preserve"> </w:t>
      </w:r>
      <w:proofErr w:type="spellStart"/>
      <w:r w:rsidR="002548A3" w:rsidRPr="00222903">
        <w:rPr>
          <w:rFonts w:ascii="Cambria" w:hAnsi="Cambria"/>
          <w:b/>
          <w:sz w:val="22"/>
          <w:szCs w:val="22"/>
        </w:rPr>
        <w:t>Guna</w:t>
      </w:r>
      <w:proofErr w:type="spellEnd"/>
      <w:r w:rsidR="00B068D2" w:rsidRPr="00222903">
        <w:rPr>
          <w:rFonts w:ascii="Cambria" w:hAnsi="Cambria"/>
          <w:b/>
          <w:sz w:val="22"/>
          <w:szCs w:val="22"/>
        </w:rPr>
        <w:t xml:space="preserve"> </w:t>
      </w:r>
      <w:r w:rsidR="002548A3" w:rsidRPr="00222903">
        <w:rPr>
          <w:rFonts w:ascii="Cambria" w:hAnsi="Cambria"/>
          <w:b/>
          <w:sz w:val="22"/>
          <w:szCs w:val="22"/>
        </w:rPr>
        <w:t>Tollway Limited (‘</w:t>
      </w:r>
      <w:proofErr w:type="spellStart"/>
      <w:r w:rsidR="002548A3" w:rsidRPr="00222903">
        <w:rPr>
          <w:rFonts w:ascii="Cambria" w:hAnsi="Cambria"/>
          <w:b/>
          <w:sz w:val="22"/>
          <w:szCs w:val="22"/>
        </w:rPr>
        <w:t>IrconSGTL</w:t>
      </w:r>
      <w:proofErr w:type="spellEnd"/>
      <w:r w:rsidR="002548A3" w:rsidRPr="00222903">
        <w:rPr>
          <w:rFonts w:ascii="Cambria" w:hAnsi="Cambria"/>
          <w:b/>
          <w:sz w:val="22"/>
          <w:szCs w:val="22"/>
        </w:rPr>
        <w:t xml:space="preserve">’) </w:t>
      </w:r>
      <w:r w:rsidR="000B7D14" w:rsidRPr="00222903">
        <w:rPr>
          <w:rFonts w:ascii="Cambria" w:hAnsi="Cambria"/>
          <w:b/>
          <w:sz w:val="22"/>
          <w:szCs w:val="22"/>
        </w:rPr>
        <w:t xml:space="preserve">and </w:t>
      </w:r>
      <w:proofErr w:type="spellStart"/>
      <w:r w:rsidR="000B7D14" w:rsidRPr="00222903">
        <w:rPr>
          <w:rFonts w:ascii="Cambria" w:hAnsi="Cambria"/>
          <w:b/>
          <w:sz w:val="22"/>
          <w:szCs w:val="22"/>
        </w:rPr>
        <w:t>Ircon</w:t>
      </w:r>
      <w:proofErr w:type="spellEnd"/>
      <w:r w:rsidR="000B7D14" w:rsidRPr="00222903">
        <w:rPr>
          <w:rFonts w:ascii="Cambria" w:hAnsi="Cambria"/>
          <w:b/>
          <w:sz w:val="22"/>
          <w:szCs w:val="22"/>
        </w:rPr>
        <w:t xml:space="preserve"> </w:t>
      </w:r>
      <w:proofErr w:type="spellStart"/>
      <w:r w:rsidR="000B7D14" w:rsidRPr="00222903">
        <w:rPr>
          <w:rFonts w:ascii="Cambria" w:hAnsi="Cambria"/>
          <w:b/>
          <w:sz w:val="22"/>
          <w:szCs w:val="22"/>
        </w:rPr>
        <w:t>Phalodi</w:t>
      </w:r>
      <w:proofErr w:type="spellEnd"/>
      <w:r w:rsidR="000B7D14" w:rsidRPr="00222903">
        <w:rPr>
          <w:rFonts w:ascii="Cambria" w:hAnsi="Cambria"/>
          <w:b/>
          <w:sz w:val="22"/>
          <w:szCs w:val="22"/>
        </w:rPr>
        <w:t xml:space="preserve"> </w:t>
      </w:r>
      <w:r w:rsidR="00CB438B" w:rsidRPr="00222903">
        <w:rPr>
          <w:rFonts w:ascii="Cambria" w:hAnsi="Cambria"/>
          <w:b/>
          <w:sz w:val="22"/>
          <w:szCs w:val="22"/>
        </w:rPr>
        <w:t>B</w:t>
      </w:r>
      <w:r w:rsidR="000B7D14" w:rsidRPr="00222903">
        <w:rPr>
          <w:rFonts w:ascii="Cambria" w:hAnsi="Cambria"/>
          <w:b/>
          <w:sz w:val="22"/>
          <w:szCs w:val="22"/>
        </w:rPr>
        <w:t>ikaner</w:t>
      </w:r>
      <w:r w:rsidR="00CB438B" w:rsidRPr="00222903">
        <w:rPr>
          <w:rFonts w:ascii="Cambria" w:hAnsi="Cambria"/>
          <w:b/>
          <w:sz w:val="22"/>
          <w:szCs w:val="22"/>
        </w:rPr>
        <w:t xml:space="preserve"> </w:t>
      </w:r>
      <w:r w:rsidR="00DC4644" w:rsidRPr="00222903">
        <w:rPr>
          <w:rFonts w:ascii="Cambria" w:hAnsi="Cambria"/>
          <w:b/>
          <w:sz w:val="22"/>
          <w:szCs w:val="22"/>
        </w:rPr>
        <w:t>Tollw</w:t>
      </w:r>
      <w:r w:rsidR="00CB438B" w:rsidRPr="00222903">
        <w:rPr>
          <w:rFonts w:ascii="Cambria" w:hAnsi="Cambria"/>
          <w:b/>
          <w:sz w:val="22"/>
          <w:szCs w:val="22"/>
        </w:rPr>
        <w:t>ay Ltd (</w:t>
      </w:r>
      <w:proofErr w:type="spellStart"/>
      <w:r w:rsidR="00CB438B" w:rsidRPr="00222903">
        <w:rPr>
          <w:rFonts w:ascii="Cambria" w:hAnsi="Cambria"/>
          <w:b/>
          <w:sz w:val="22"/>
          <w:szCs w:val="22"/>
        </w:rPr>
        <w:t>Ircon</w:t>
      </w:r>
      <w:r w:rsidR="00DC4644" w:rsidRPr="00222903">
        <w:rPr>
          <w:rFonts w:ascii="Cambria" w:hAnsi="Cambria"/>
          <w:b/>
          <w:sz w:val="22"/>
          <w:szCs w:val="22"/>
        </w:rPr>
        <w:t>PBTL</w:t>
      </w:r>
      <w:proofErr w:type="spellEnd"/>
      <w:r w:rsidR="00DC4644" w:rsidRPr="00222903">
        <w:rPr>
          <w:rFonts w:ascii="Cambria" w:hAnsi="Cambria"/>
          <w:b/>
          <w:sz w:val="22"/>
          <w:szCs w:val="22"/>
        </w:rPr>
        <w:t xml:space="preserve">) </w:t>
      </w:r>
      <w:r w:rsidR="008D5EE6" w:rsidRPr="00222903">
        <w:rPr>
          <w:rFonts w:ascii="Cambria" w:hAnsi="Cambria"/>
          <w:b/>
          <w:sz w:val="22"/>
          <w:szCs w:val="22"/>
        </w:rPr>
        <w:t>for</w:t>
      </w:r>
      <w:r w:rsidR="000B7D14" w:rsidRPr="00222903">
        <w:rPr>
          <w:rFonts w:ascii="Cambria" w:hAnsi="Cambria"/>
          <w:b/>
          <w:sz w:val="22"/>
          <w:szCs w:val="22"/>
        </w:rPr>
        <w:t xml:space="preserve"> a period of</w:t>
      </w:r>
      <w:r w:rsidR="00DC4644" w:rsidRPr="00222903">
        <w:rPr>
          <w:rFonts w:ascii="Cambria" w:hAnsi="Cambria"/>
          <w:b/>
          <w:sz w:val="22"/>
          <w:szCs w:val="22"/>
        </w:rPr>
        <w:t xml:space="preserve"> 01 year at a fixed </w:t>
      </w:r>
      <w:proofErr w:type="spellStart"/>
      <w:proofErr w:type="gramStart"/>
      <w:r w:rsidR="00DC4644" w:rsidRPr="00222903">
        <w:rPr>
          <w:rFonts w:ascii="Cambria" w:hAnsi="Cambria"/>
          <w:b/>
          <w:sz w:val="22"/>
          <w:szCs w:val="22"/>
        </w:rPr>
        <w:t xml:space="preserve">all </w:t>
      </w:r>
      <w:r w:rsidR="007213D5" w:rsidRPr="00222903">
        <w:rPr>
          <w:rFonts w:ascii="Cambria" w:hAnsi="Cambria"/>
          <w:b/>
          <w:sz w:val="22"/>
          <w:szCs w:val="22"/>
        </w:rPr>
        <w:t xml:space="preserve"> i</w:t>
      </w:r>
      <w:r w:rsidR="000B7D14" w:rsidRPr="00222903">
        <w:rPr>
          <w:rFonts w:ascii="Cambria" w:hAnsi="Cambria"/>
          <w:b/>
          <w:sz w:val="22"/>
          <w:szCs w:val="22"/>
        </w:rPr>
        <w:t>nclusive</w:t>
      </w:r>
      <w:proofErr w:type="spellEnd"/>
      <w:proofErr w:type="gramEnd"/>
      <w:r w:rsidR="000B7D14" w:rsidRPr="00222903">
        <w:rPr>
          <w:rFonts w:ascii="Cambria" w:hAnsi="Cambria"/>
          <w:b/>
          <w:sz w:val="22"/>
          <w:szCs w:val="22"/>
        </w:rPr>
        <w:t xml:space="preserve"> salary.</w:t>
      </w:r>
      <w:r w:rsidR="00DC4644" w:rsidRPr="00222903">
        <w:rPr>
          <w:rFonts w:ascii="Cambria" w:hAnsi="Cambria"/>
          <w:b/>
          <w:sz w:val="22"/>
          <w:szCs w:val="22"/>
        </w:rPr>
        <w:t xml:space="preserve"> </w:t>
      </w:r>
      <w:r w:rsidR="000B7D14" w:rsidRPr="00222903">
        <w:rPr>
          <w:rFonts w:ascii="Cambria" w:hAnsi="Cambria"/>
          <w:b/>
          <w:sz w:val="22"/>
          <w:szCs w:val="22"/>
        </w:rPr>
        <w:t>Eligibility criteria for the posts</w:t>
      </w:r>
      <w:r w:rsidR="00DC4644" w:rsidRPr="00222903">
        <w:rPr>
          <w:rFonts w:ascii="Cambria" w:hAnsi="Cambria"/>
          <w:b/>
          <w:sz w:val="22"/>
          <w:szCs w:val="22"/>
        </w:rPr>
        <w:t xml:space="preserve"> are tabulated below</w:t>
      </w:r>
      <w:r w:rsidRPr="00222903">
        <w:rPr>
          <w:rFonts w:ascii="Cambria" w:hAnsi="Cambria"/>
          <w:bCs/>
          <w:sz w:val="22"/>
          <w:szCs w:val="22"/>
        </w:rPr>
        <w:t xml:space="preserve">: </w:t>
      </w:r>
    </w:p>
    <w:p w:rsidR="00222903" w:rsidRPr="00084C17" w:rsidRDefault="00222903" w:rsidP="00222903">
      <w:pPr>
        <w:jc w:val="both"/>
        <w:rPr>
          <w:rFonts w:ascii="Cambria" w:hAnsi="Cambria"/>
          <w:bCs/>
        </w:rPr>
      </w:pPr>
    </w:p>
    <w:p w:rsidR="00DC4644" w:rsidRPr="00084C17" w:rsidRDefault="00DC4644" w:rsidP="00D45F80">
      <w:pPr>
        <w:ind w:left="-360"/>
        <w:jc w:val="both"/>
        <w:rPr>
          <w:rFonts w:ascii="Cambria" w:hAnsi="Cambria"/>
          <w:bCs/>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1276"/>
        <w:gridCol w:w="2410"/>
        <w:gridCol w:w="2835"/>
      </w:tblGrid>
      <w:tr w:rsidR="00DC4644" w:rsidRPr="000835AA" w:rsidTr="00DC4644">
        <w:trPr>
          <w:trHeight w:val="665"/>
        </w:trPr>
        <w:tc>
          <w:tcPr>
            <w:tcW w:w="1844" w:type="dxa"/>
            <w:shd w:val="clear" w:color="auto" w:fill="DAEEF3"/>
          </w:tcPr>
          <w:p w:rsidR="00DC4644" w:rsidRPr="00222903" w:rsidRDefault="00DC4644" w:rsidP="00A01CD4">
            <w:pPr>
              <w:jc w:val="center"/>
              <w:rPr>
                <w:rFonts w:ascii="Cambria" w:hAnsi="Cambria"/>
                <w:b/>
              </w:rPr>
            </w:pPr>
            <w:r w:rsidRPr="00222903">
              <w:rPr>
                <w:rFonts w:ascii="Cambria" w:hAnsi="Cambria"/>
                <w:b/>
              </w:rPr>
              <w:t>Post &amp; Fixed Pay</w:t>
            </w:r>
          </w:p>
        </w:tc>
        <w:tc>
          <w:tcPr>
            <w:tcW w:w="1984" w:type="dxa"/>
            <w:shd w:val="clear" w:color="auto" w:fill="DAEEF3"/>
          </w:tcPr>
          <w:p w:rsidR="00DC4644" w:rsidRPr="00222903" w:rsidRDefault="00DC4644" w:rsidP="00A01CD4">
            <w:pPr>
              <w:jc w:val="center"/>
              <w:rPr>
                <w:rFonts w:ascii="Cambria" w:hAnsi="Cambria"/>
                <w:b/>
              </w:rPr>
            </w:pPr>
            <w:r w:rsidRPr="00222903">
              <w:rPr>
                <w:rFonts w:ascii="Cambria" w:hAnsi="Cambria"/>
                <w:b/>
              </w:rPr>
              <w:t>Vacancies</w:t>
            </w:r>
          </w:p>
          <w:p w:rsidR="00DC4644" w:rsidRPr="00222903" w:rsidRDefault="00DC4644" w:rsidP="00A01CD4">
            <w:pPr>
              <w:jc w:val="center"/>
              <w:rPr>
                <w:rFonts w:ascii="Cambria" w:hAnsi="Cambria"/>
                <w:b/>
              </w:rPr>
            </w:pPr>
          </w:p>
        </w:tc>
        <w:tc>
          <w:tcPr>
            <w:tcW w:w="1276" w:type="dxa"/>
            <w:shd w:val="clear" w:color="auto" w:fill="DAEEF3"/>
          </w:tcPr>
          <w:p w:rsidR="00DC4644" w:rsidRPr="00222903" w:rsidRDefault="00DC4644" w:rsidP="00A01CD4">
            <w:pPr>
              <w:jc w:val="center"/>
              <w:rPr>
                <w:rFonts w:ascii="Cambria" w:hAnsi="Cambria"/>
                <w:b/>
              </w:rPr>
            </w:pPr>
            <w:r w:rsidRPr="00222903">
              <w:rPr>
                <w:rFonts w:ascii="Cambria" w:hAnsi="Cambria"/>
                <w:b/>
              </w:rPr>
              <w:t>Born not Before*</w:t>
            </w:r>
          </w:p>
        </w:tc>
        <w:tc>
          <w:tcPr>
            <w:tcW w:w="2410" w:type="dxa"/>
            <w:shd w:val="clear" w:color="auto" w:fill="DAEEF3"/>
          </w:tcPr>
          <w:p w:rsidR="00DC4644" w:rsidRPr="00222903" w:rsidRDefault="000B7D14" w:rsidP="00A01CD4">
            <w:pPr>
              <w:rPr>
                <w:rFonts w:ascii="Cambria" w:hAnsi="Cambria"/>
                <w:b/>
              </w:rPr>
            </w:pPr>
            <w:r w:rsidRPr="00222903">
              <w:rPr>
                <w:rFonts w:ascii="Cambria" w:hAnsi="Cambria"/>
                <w:b/>
              </w:rPr>
              <w:t xml:space="preserve">Minimum </w:t>
            </w:r>
            <w:r w:rsidR="00CB438B" w:rsidRPr="00222903">
              <w:rPr>
                <w:rFonts w:ascii="Cambria" w:hAnsi="Cambria"/>
                <w:b/>
              </w:rPr>
              <w:t xml:space="preserve">Educational </w:t>
            </w:r>
            <w:r w:rsidR="00DC4644" w:rsidRPr="00222903">
              <w:rPr>
                <w:rFonts w:ascii="Cambria" w:hAnsi="Cambria"/>
                <w:b/>
              </w:rPr>
              <w:t>Qualification</w:t>
            </w:r>
          </w:p>
          <w:p w:rsidR="00DC4644" w:rsidRPr="00222903" w:rsidRDefault="00CD7C0F" w:rsidP="00ED6A36">
            <w:pPr>
              <w:rPr>
                <w:rFonts w:ascii="Cambria" w:hAnsi="Cambria"/>
                <w:b/>
              </w:rPr>
            </w:pPr>
            <w:r w:rsidRPr="00222903">
              <w:rPr>
                <w:rFonts w:ascii="Cambria" w:hAnsi="Cambria"/>
                <w:b/>
              </w:rPr>
              <w:t>(As on 01.</w:t>
            </w:r>
            <w:r w:rsidR="00ED6A36" w:rsidRPr="00222903">
              <w:rPr>
                <w:rFonts w:ascii="Cambria" w:hAnsi="Cambria"/>
                <w:b/>
              </w:rPr>
              <w:t>10</w:t>
            </w:r>
            <w:r w:rsidR="00DC4644" w:rsidRPr="00222903">
              <w:rPr>
                <w:rFonts w:ascii="Cambria" w:hAnsi="Cambria"/>
                <w:b/>
              </w:rPr>
              <w:t>.2018)</w:t>
            </w:r>
          </w:p>
        </w:tc>
        <w:tc>
          <w:tcPr>
            <w:tcW w:w="2835" w:type="dxa"/>
            <w:shd w:val="clear" w:color="auto" w:fill="DAEEF3"/>
          </w:tcPr>
          <w:p w:rsidR="00DC4644" w:rsidRPr="00222903" w:rsidRDefault="00DC4644" w:rsidP="00A01CD4">
            <w:pPr>
              <w:rPr>
                <w:rFonts w:ascii="Cambria" w:hAnsi="Cambria"/>
                <w:b/>
              </w:rPr>
            </w:pPr>
            <w:r w:rsidRPr="00222903">
              <w:rPr>
                <w:rFonts w:ascii="Cambria" w:hAnsi="Cambria"/>
                <w:b/>
              </w:rPr>
              <w:t>Total Post Qualification Experience (in Years) a</w:t>
            </w:r>
            <w:r w:rsidR="00ED6A36" w:rsidRPr="00222903">
              <w:rPr>
                <w:rFonts w:ascii="Cambria" w:hAnsi="Cambria"/>
                <w:b/>
              </w:rPr>
              <w:t>s on 01.10</w:t>
            </w:r>
            <w:r w:rsidRPr="00222903">
              <w:rPr>
                <w:rFonts w:ascii="Cambria" w:hAnsi="Cambria"/>
                <w:b/>
              </w:rPr>
              <w:t>.2018</w:t>
            </w:r>
          </w:p>
        </w:tc>
      </w:tr>
      <w:tr w:rsidR="00DC4644" w:rsidRPr="002F50C0" w:rsidTr="00DC4644">
        <w:trPr>
          <w:trHeight w:val="1055"/>
        </w:trPr>
        <w:tc>
          <w:tcPr>
            <w:tcW w:w="1844" w:type="dxa"/>
            <w:shd w:val="clear" w:color="auto" w:fill="auto"/>
          </w:tcPr>
          <w:p w:rsidR="00DC4644" w:rsidRPr="00222903" w:rsidRDefault="00DC4644" w:rsidP="00A01CD4">
            <w:pPr>
              <w:rPr>
                <w:rFonts w:ascii="Cambria" w:hAnsi="Cambria"/>
                <w:b/>
                <w:bCs/>
              </w:rPr>
            </w:pPr>
          </w:p>
          <w:p w:rsidR="00DC4644" w:rsidRPr="00222903" w:rsidRDefault="00DC4644" w:rsidP="00A01CD4">
            <w:pPr>
              <w:rPr>
                <w:rFonts w:ascii="Cambria" w:hAnsi="Cambria"/>
                <w:b/>
                <w:bCs/>
              </w:rPr>
            </w:pPr>
            <w:r w:rsidRPr="00222903">
              <w:rPr>
                <w:rFonts w:ascii="Cambria" w:hAnsi="Cambria"/>
                <w:b/>
                <w:bCs/>
              </w:rPr>
              <w:t xml:space="preserve"> IT </w:t>
            </w:r>
            <w:proofErr w:type="spellStart"/>
            <w:r w:rsidRPr="00222903">
              <w:rPr>
                <w:rFonts w:ascii="Cambria" w:hAnsi="Cambria"/>
                <w:b/>
                <w:bCs/>
              </w:rPr>
              <w:t>Incharge</w:t>
            </w:r>
            <w:proofErr w:type="spellEnd"/>
          </w:p>
          <w:p w:rsidR="00DC4644" w:rsidRPr="00222903" w:rsidRDefault="00DC4644" w:rsidP="00A01CD4">
            <w:pPr>
              <w:rPr>
                <w:rFonts w:ascii="Cambria" w:hAnsi="Cambria"/>
              </w:rPr>
            </w:pPr>
            <w:r w:rsidRPr="00222903">
              <w:rPr>
                <w:rFonts w:ascii="Cambria" w:hAnsi="Cambria"/>
              </w:rPr>
              <w:t>Fixed Pay-</w:t>
            </w:r>
          </w:p>
          <w:p w:rsidR="00DC4644" w:rsidRPr="00222903" w:rsidRDefault="00DC4644" w:rsidP="00A01CD4">
            <w:pPr>
              <w:rPr>
                <w:rFonts w:ascii="Cambria" w:hAnsi="Cambria"/>
              </w:rPr>
            </w:pPr>
            <w:proofErr w:type="spellStart"/>
            <w:r w:rsidRPr="00222903">
              <w:rPr>
                <w:rFonts w:ascii="Cambria" w:hAnsi="Cambria"/>
              </w:rPr>
              <w:t>Rs</w:t>
            </w:r>
            <w:proofErr w:type="spellEnd"/>
            <w:r w:rsidRPr="00222903">
              <w:rPr>
                <w:rFonts w:ascii="Cambria" w:hAnsi="Cambria"/>
              </w:rPr>
              <w:t xml:space="preserve"> 50,000/- </w:t>
            </w:r>
            <w:proofErr w:type="spellStart"/>
            <w:r w:rsidRPr="00222903">
              <w:rPr>
                <w:rFonts w:ascii="Cambria" w:hAnsi="Cambria"/>
              </w:rPr>
              <w:t>p.m</w:t>
            </w:r>
            <w:proofErr w:type="spellEnd"/>
          </w:p>
          <w:p w:rsidR="005E70C1" w:rsidRPr="00222903" w:rsidRDefault="005E70C1" w:rsidP="00A01CD4">
            <w:pPr>
              <w:rPr>
                <w:rFonts w:ascii="Cambria" w:hAnsi="Cambria"/>
              </w:rPr>
            </w:pPr>
            <w:r w:rsidRPr="00222903">
              <w:rPr>
                <w:rFonts w:ascii="Cambria" w:hAnsi="Cambria"/>
              </w:rPr>
              <w:t>Post Code:</w:t>
            </w:r>
            <w:r w:rsidR="00FF74ED">
              <w:rPr>
                <w:rFonts w:ascii="Cambria" w:hAnsi="Cambria"/>
              </w:rPr>
              <w:t xml:space="preserve"> 7-001</w:t>
            </w:r>
          </w:p>
        </w:tc>
        <w:tc>
          <w:tcPr>
            <w:tcW w:w="1984" w:type="dxa"/>
            <w:shd w:val="clear" w:color="auto" w:fill="auto"/>
          </w:tcPr>
          <w:p w:rsidR="00DC4644" w:rsidRPr="00222903" w:rsidRDefault="00DC4644" w:rsidP="00A01CD4">
            <w:pPr>
              <w:rPr>
                <w:rFonts w:ascii="Cambria" w:hAnsi="Cambria"/>
                <w:b/>
                <w:bCs/>
                <w:u w:val="single"/>
              </w:rPr>
            </w:pPr>
          </w:p>
          <w:p w:rsidR="00DC4644" w:rsidRPr="00222903" w:rsidRDefault="00DC4644" w:rsidP="00A01CD4">
            <w:pPr>
              <w:rPr>
                <w:rFonts w:ascii="Cambria" w:hAnsi="Cambria"/>
                <w:b/>
                <w:bCs/>
              </w:rPr>
            </w:pPr>
            <w:r w:rsidRPr="00222903">
              <w:rPr>
                <w:rFonts w:ascii="Cambria" w:hAnsi="Cambria"/>
                <w:b/>
                <w:bCs/>
                <w:u w:val="single"/>
              </w:rPr>
              <w:t xml:space="preserve">For </w:t>
            </w:r>
            <w:proofErr w:type="spellStart"/>
            <w:r w:rsidRPr="00222903">
              <w:rPr>
                <w:rFonts w:ascii="Cambria" w:hAnsi="Cambria"/>
                <w:b/>
                <w:bCs/>
                <w:u w:val="single"/>
              </w:rPr>
              <w:t>IrconSGTL</w:t>
            </w:r>
            <w:proofErr w:type="spellEnd"/>
            <w:r w:rsidRPr="00222903">
              <w:rPr>
                <w:rFonts w:ascii="Cambria" w:hAnsi="Cambria"/>
                <w:b/>
                <w:bCs/>
              </w:rPr>
              <w:t xml:space="preserve">: </w:t>
            </w:r>
          </w:p>
          <w:p w:rsidR="00DC4644" w:rsidRPr="00222903" w:rsidRDefault="00DC4644" w:rsidP="00A01CD4">
            <w:pPr>
              <w:rPr>
                <w:rFonts w:ascii="Cambria" w:hAnsi="Cambria"/>
              </w:rPr>
            </w:pPr>
            <w:r w:rsidRPr="00222903">
              <w:rPr>
                <w:rFonts w:ascii="Cambria" w:hAnsi="Cambria"/>
              </w:rPr>
              <w:t>01 post (UR)</w:t>
            </w:r>
          </w:p>
          <w:p w:rsidR="00DC4644" w:rsidRPr="00222903" w:rsidRDefault="00DC4644" w:rsidP="00A01CD4">
            <w:pPr>
              <w:rPr>
                <w:rFonts w:ascii="Cambria" w:hAnsi="Cambria"/>
                <w:b/>
                <w:bCs/>
                <w:u w:val="single"/>
              </w:rPr>
            </w:pPr>
          </w:p>
          <w:p w:rsidR="00DC4644" w:rsidRPr="00222903" w:rsidRDefault="00DC4644" w:rsidP="00A01CD4">
            <w:pPr>
              <w:rPr>
                <w:rFonts w:ascii="Cambria" w:hAnsi="Cambria"/>
              </w:rPr>
            </w:pPr>
            <w:r w:rsidRPr="00222903">
              <w:rPr>
                <w:rFonts w:ascii="Cambria" w:hAnsi="Cambria"/>
                <w:b/>
                <w:bCs/>
                <w:u w:val="single"/>
              </w:rPr>
              <w:t xml:space="preserve">For </w:t>
            </w:r>
            <w:proofErr w:type="spellStart"/>
            <w:r w:rsidRPr="00222903">
              <w:rPr>
                <w:rFonts w:ascii="Cambria" w:hAnsi="Cambria"/>
                <w:b/>
                <w:bCs/>
                <w:u w:val="single"/>
              </w:rPr>
              <w:t>IronPBTL</w:t>
            </w:r>
            <w:proofErr w:type="spellEnd"/>
            <w:r w:rsidRPr="00222903">
              <w:rPr>
                <w:rFonts w:ascii="Cambria" w:hAnsi="Cambria"/>
                <w:b/>
                <w:bCs/>
              </w:rPr>
              <w:t xml:space="preserve">: </w:t>
            </w:r>
            <w:r w:rsidRPr="00222903">
              <w:rPr>
                <w:rFonts w:ascii="Cambria" w:hAnsi="Cambria"/>
              </w:rPr>
              <w:t xml:space="preserve"> </w:t>
            </w:r>
          </w:p>
          <w:p w:rsidR="00DC4644" w:rsidRPr="00222903" w:rsidRDefault="00DC4644" w:rsidP="00A01CD4">
            <w:pPr>
              <w:rPr>
                <w:rFonts w:ascii="Cambria" w:hAnsi="Cambria"/>
              </w:rPr>
            </w:pPr>
            <w:r w:rsidRPr="00222903">
              <w:rPr>
                <w:rFonts w:ascii="Cambria" w:hAnsi="Cambria"/>
              </w:rPr>
              <w:t>03 posts (UR)</w:t>
            </w:r>
          </w:p>
          <w:p w:rsidR="00222903" w:rsidRPr="00222903" w:rsidRDefault="00222903" w:rsidP="00A01CD4">
            <w:pPr>
              <w:rPr>
                <w:rFonts w:ascii="Cambria" w:hAnsi="Cambria"/>
              </w:rPr>
            </w:pPr>
          </w:p>
        </w:tc>
        <w:tc>
          <w:tcPr>
            <w:tcW w:w="1276" w:type="dxa"/>
          </w:tcPr>
          <w:p w:rsidR="00DC4644" w:rsidRPr="00222903" w:rsidRDefault="00DC4644" w:rsidP="00A01CD4">
            <w:pPr>
              <w:pStyle w:val="BodyText2"/>
              <w:snapToGrid w:val="0"/>
              <w:spacing w:after="0" w:line="240" w:lineRule="auto"/>
              <w:jc w:val="center"/>
              <w:rPr>
                <w:rFonts w:ascii="Cambria" w:hAnsi="Cambria"/>
                <w:b/>
                <w:bCs/>
                <w:iCs/>
              </w:rPr>
            </w:pPr>
          </w:p>
          <w:p w:rsidR="00DC4644" w:rsidRPr="00222903" w:rsidRDefault="00DC4644" w:rsidP="00A01CD4">
            <w:pPr>
              <w:pStyle w:val="BodyText2"/>
              <w:snapToGrid w:val="0"/>
              <w:spacing w:after="0" w:line="240" w:lineRule="auto"/>
              <w:jc w:val="center"/>
              <w:rPr>
                <w:rFonts w:ascii="Cambria" w:hAnsi="Cambria"/>
                <w:b/>
                <w:bCs/>
                <w:iCs/>
              </w:rPr>
            </w:pPr>
          </w:p>
          <w:p w:rsidR="00DC4644" w:rsidRPr="00222903" w:rsidRDefault="003129AE" w:rsidP="00A01CD4">
            <w:pPr>
              <w:pStyle w:val="BodyText2"/>
              <w:snapToGrid w:val="0"/>
              <w:spacing w:after="0" w:line="240" w:lineRule="auto"/>
              <w:jc w:val="center"/>
              <w:rPr>
                <w:rFonts w:ascii="Cambria" w:hAnsi="Cambria"/>
                <w:b/>
                <w:bCs/>
                <w:iCs/>
              </w:rPr>
            </w:pPr>
            <w:r w:rsidRPr="00222903">
              <w:rPr>
                <w:rFonts w:ascii="Cambria" w:hAnsi="Cambria"/>
                <w:b/>
                <w:bCs/>
                <w:iCs/>
              </w:rPr>
              <w:t>01.10</w:t>
            </w:r>
            <w:r w:rsidR="00DC4644" w:rsidRPr="00222903">
              <w:rPr>
                <w:rFonts w:ascii="Cambria" w:hAnsi="Cambria"/>
                <w:b/>
                <w:bCs/>
                <w:iCs/>
              </w:rPr>
              <w:t>.1983</w:t>
            </w:r>
          </w:p>
          <w:p w:rsidR="00DC4644" w:rsidRPr="00222903" w:rsidRDefault="00DC4644" w:rsidP="00A01CD4">
            <w:pPr>
              <w:pStyle w:val="BodyText2"/>
              <w:snapToGrid w:val="0"/>
              <w:spacing w:after="0" w:line="240" w:lineRule="auto"/>
              <w:jc w:val="center"/>
              <w:rPr>
                <w:rFonts w:ascii="Cambria" w:hAnsi="Cambria"/>
                <w:b/>
                <w:bCs/>
                <w:iCs/>
              </w:rPr>
            </w:pPr>
          </w:p>
        </w:tc>
        <w:tc>
          <w:tcPr>
            <w:tcW w:w="2410" w:type="dxa"/>
            <w:shd w:val="clear" w:color="auto" w:fill="auto"/>
          </w:tcPr>
          <w:p w:rsidR="00DC4644" w:rsidRPr="00222903" w:rsidRDefault="00DC4644" w:rsidP="00A01CD4">
            <w:pPr>
              <w:pStyle w:val="BodyText2"/>
              <w:snapToGrid w:val="0"/>
              <w:spacing w:after="0" w:line="240" w:lineRule="auto"/>
              <w:rPr>
                <w:rFonts w:ascii="Cambria" w:hAnsi="Cambria"/>
                <w:bCs/>
                <w:iCs/>
              </w:rPr>
            </w:pPr>
          </w:p>
          <w:p w:rsidR="00DC4644" w:rsidRPr="00222903" w:rsidRDefault="00DC4644" w:rsidP="00A01CD4">
            <w:pPr>
              <w:pStyle w:val="BodyText2"/>
              <w:snapToGrid w:val="0"/>
              <w:spacing w:after="0" w:line="240" w:lineRule="auto"/>
              <w:rPr>
                <w:rFonts w:ascii="Cambria" w:hAnsi="Cambria"/>
                <w:b/>
                <w:bCs/>
                <w:iCs/>
              </w:rPr>
            </w:pPr>
            <w:r w:rsidRPr="00222903">
              <w:rPr>
                <w:rFonts w:ascii="Cambria" w:hAnsi="Cambria"/>
                <w:bCs/>
                <w:iCs/>
              </w:rPr>
              <w:t>BE/</w:t>
            </w:r>
            <w:proofErr w:type="spellStart"/>
            <w:r w:rsidRPr="00222903">
              <w:rPr>
                <w:rFonts w:ascii="Cambria" w:hAnsi="Cambria"/>
                <w:bCs/>
                <w:iCs/>
              </w:rPr>
              <w:t>B.Tech</w:t>
            </w:r>
            <w:proofErr w:type="spellEnd"/>
            <w:r w:rsidRPr="00222903">
              <w:rPr>
                <w:rFonts w:ascii="Cambria" w:hAnsi="Cambria"/>
                <w:bCs/>
                <w:iCs/>
              </w:rPr>
              <w:t xml:space="preserve"> </w:t>
            </w:r>
            <w:r w:rsidR="00CB438B" w:rsidRPr="00222903">
              <w:rPr>
                <w:rFonts w:ascii="Cambria" w:hAnsi="Cambria"/>
                <w:bCs/>
                <w:iCs/>
              </w:rPr>
              <w:t xml:space="preserve"> or equivalent  in </w:t>
            </w:r>
            <w:r w:rsidRPr="00222903">
              <w:rPr>
                <w:rFonts w:ascii="Cambria" w:hAnsi="Cambria"/>
                <w:bCs/>
                <w:iCs/>
              </w:rPr>
              <w:t>CS/IT/</w:t>
            </w:r>
            <w:r w:rsidR="000B7D14" w:rsidRPr="00222903">
              <w:rPr>
                <w:rFonts w:ascii="Cambria" w:hAnsi="Cambria"/>
                <w:bCs/>
                <w:iCs/>
              </w:rPr>
              <w:t>MCA with first division.</w:t>
            </w:r>
          </w:p>
        </w:tc>
        <w:tc>
          <w:tcPr>
            <w:tcW w:w="2835" w:type="dxa"/>
            <w:shd w:val="clear" w:color="auto" w:fill="auto"/>
          </w:tcPr>
          <w:p w:rsidR="00DC4644" w:rsidRPr="00222903" w:rsidRDefault="00DC4644" w:rsidP="00A01CD4">
            <w:pPr>
              <w:rPr>
                <w:rFonts w:ascii="Cambria" w:hAnsi="Cambria"/>
              </w:rPr>
            </w:pPr>
          </w:p>
          <w:p w:rsidR="00DC4644" w:rsidRPr="00222903" w:rsidRDefault="00DC4644" w:rsidP="00A01CD4">
            <w:pPr>
              <w:rPr>
                <w:rFonts w:ascii="Cambria" w:hAnsi="Cambria"/>
              </w:rPr>
            </w:pPr>
            <w:r w:rsidRPr="00222903">
              <w:rPr>
                <w:rFonts w:ascii="Cambria" w:hAnsi="Cambria"/>
              </w:rPr>
              <w:t xml:space="preserve">3 </w:t>
            </w:r>
            <w:proofErr w:type="spellStart"/>
            <w:r w:rsidRPr="00222903">
              <w:rPr>
                <w:rFonts w:ascii="Cambria" w:hAnsi="Cambria"/>
              </w:rPr>
              <w:t>years experience</w:t>
            </w:r>
            <w:proofErr w:type="spellEnd"/>
            <w:r w:rsidRPr="00222903">
              <w:rPr>
                <w:rFonts w:ascii="Cambria" w:hAnsi="Cambria"/>
              </w:rPr>
              <w:t xml:space="preserve"> in handling IT related works /MIS reports/systems/data related/SCADA systems</w:t>
            </w:r>
          </w:p>
        </w:tc>
      </w:tr>
      <w:tr w:rsidR="00DC4644" w:rsidRPr="002F50C0" w:rsidTr="005E70C1">
        <w:trPr>
          <w:trHeight w:val="1351"/>
        </w:trPr>
        <w:tc>
          <w:tcPr>
            <w:tcW w:w="1844" w:type="dxa"/>
            <w:shd w:val="clear" w:color="auto" w:fill="auto"/>
          </w:tcPr>
          <w:p w:rsidR="00DC4644" w:rsidRPr="00222903" w:rsidRDefault="00DC4644" w:rsidP="00A01CD4">
            <w:pPr>
              <w:rPr>
                <w:rFonts w:ascii="Cambria" w:hAnsi="Cambria"/>
              </w:rPr>
            </w:pPr>
          </w:p>
          <w:p w:rsidR="00DC4644" w:rsidRPr="00222903" w:rsidRDefault="00DC4644" w:rsidP="00A01CD4">
            <w:pPr>
              <w:rPr>
                <w:rFonts w:ascii="Cambria" w:hAnsi="Cambria"/>
                <w:b/>
                <w:bCs/>
              </w:rPr>
            </w:pPr>
            <w:r w:rsidRPr="00222903">
              <w:rPr>
                <w:rFonts w:ascii="Cambria" w:hAnsi="Cambria"/>
                <w:b/>
                <w:bCs/>
              </w:rPr>
              <w:t xml:space="preserve">Shift </w:t>
            </w:r>
            <w:proofErr w:type="spellStart"/>
            <w:r w:rsidRPr="00222903">
              <w:rPr>
                <w:rFonts w:ascii="Cambria" w:hAnsi="Cambria"/>
                <w:b/>
                <w:bCs/>
              </w:rPr>
              <w:t>Incharge</w:t>
            </w:r>
            <w:proofErr w:type="spellEnd"/>
          </w:p>
          <w:p w:rsidR="00DC4644" w:rsidRPr="00222903" w:rsidRDefault="00DC4644" w:rsidP="00A01CD4">
            <w:pPr>
              <w:rPr>
                <w:rFonts w:ascii="Cambria" w:hAnsi="Cambria"/>
              </w:rPr>
            </w:pPr>
            <w:r w:rsidRPr="00222903">
              <w:rPr>
                <w:rFonts w:ascii="Cambria" w:hAnsi="Cambria"/>
              </w:rPr>
              <w:t>Fixed Pay-</w:t>
            </w:r>
          </w:p>
          <w:p w:rsidR="00DC4644" w:rsidRPr="00222903" w:rsidRDefault="00DC4644" w:rsidP="00A01CD4">
            <w:pPr>
              <w:rPr>
                <w:rFonts w:ascii="Cambria" w:hAnsi="Cambria"/>
              </w:rPr>
            </w:pPr>
            <w:proofErr w:type="spellStart"/>
            <w:r w:rsidRPr="00222903">
              <w:rPr>
                <w:rFonts w:ascii="Cambria" w:hAnsi="Cambria"/>
              </w:rPr>
              <w:t>Rs</w:t>
            </w:r>
            <w:proofErr w:type="spellEnd"/>
            <w:r w:rsidRPr="00222903">
              <w:rPr>
                <w:rFonts w:ascii="Cambria" w:hAnsi="Cambria"/>
              </w:rPr>
              <w:t xml:space="preserve"> 50,000/-</w:t>
            </w:r>
            <w:proofErr w:type="spellStart"/>
            <w:r w:rsidRPr="00222903">
              <w:rPr>
                <w:rFonts w:ascii="Cambria" w:hAnsi="Cambria"/>
              </w:rPr>
              <w:t>p.m</w:t>
            </w:r>
            <w:proofErr w:type="spellEnd"/>
          </w:p>
          <w:p w:rsidR="005E70C1" w:rsidRPr="00222903" w:rsidRDefault="005E70C1" w:rsidP="00A01CD4">
            <w:pPr>
              <w:rPr>
                <w:rFonts w:ascii="Cambria" w:hAnsi="Cambria"/>
              </w:rPr>
            </w:pPr>
            <w:r w:rsidRPr="00222903">
              <w:rPr>
                <w:rFonts w:ascii="Cambria" w:hAnsi="Cambria"/>
              </w:rPr>
              <w:t>Post Code:</w:t>
            </w:r>
            <w:r w:rsidR="00FF74ED">
              <w:rPr>
                <w:rFonts w:ascii="Cambria" w:hAnsi="Cambria"/>
              </w:rPr>
              <w:t xml:space="preserve"> 8-001</w:t>
            </w:r>
          </w:p>
        </w:tc>
        <w:tc>
          <w:tcPr>
            <w:tcW w:w="1984" w:type="dxa"/>
            <w:shd w:val="clear" w:color="auto" w:fill="auto"/>
          </w:tcPr>
          <w:p w:rsidR="00DC4644" w:rsidRPr="00222903" w:rsidRDefault="00DC4644" w:rsidP="00A01CD4">
            <w:pPr>
              <w:rPr>
                <w:rFonts w:ascii="Cambria" w:hAnsi="Cambria"/>
              </w:rPr>
            </w:pPr>
          </w:p>
          <w:p w:rsidR="00DC4644" w:rsidRPr="00222903" w:rsidRDefault="00DC4644" w:rsidP="00A01CD4">
            <w:pPr>
              <w:rPr>
                <w:rFonts w:ascii="Cambria" w:hAnsi="Cambria"/>
                <w:b/>
                <w:bCs/>
              </w:rPr>
            </w:pPr>
            <w:r w:rsidRPr="00222903">
              <w:rPr>
                <w:rFonts w:ascii="Cambria" w:hAnsi="Cambria"/>
                <w:b/>
                <w:bCs/>
                <w:u w:val="single"/>
              </w:rPr>
              <w:t xml:space="preserve">For </w:t>
            </w:r>
            <w:proofErr w:type="spellStart"/>
            <w:r w:rsidRPr="00222903">
              <w:rPr>
                <w:rFonts w:ascii="Cambria" w:hAnsi="Cambria"/>
                <w:b/>
                <w:bCs/>
                <w:u w:val="single"/>
              </w:rPr>
              <w:t>IrconSGTL</w:t>
            </w:r>
            <w:proofErr w:type="spellEnd"/>
            <w:r w:rsidRPr="00222903">
              <w:rPr>
                <w:rFonts w:ascii="Cambria" w:hAnsi="Cambria"/>
                <w:b/>
                <w:bCs/>
              </w:rPr>
              <w:t xml:space="preserve">: </w:t>
            </w:r>
          </w:p>
          <w:p w:rsidR="00DC4644" w:rsidRPr="00222903" w:rsidRDefault="00DC4644" w:rsidP="00A01CD4">
            <w:pPr>
              <w:rPr>
                <w:rFonts w:ascii="Cambria" w:hAnsi="Cambria"/>
              </w:rPr>
            </w:pPr>
            <w:r w:rsidRPr="00222903">
              <w:rPr>
                <w:rFonts w:ascii="Cambria" w:hAnsi="Cambria"/>
              </w:rPr>
              <w:t xml:space="preserve"> 01 post (UR)</w:t>
            </w:r>
          </w:p>
          <w:p w:rsidR="00DC4644" w:rsidRPr="00222903" w:rsidRDefault="00DC4644" w:rsidP="00A01CD4">
            <w:pPr>
              <w:rPr>
                <w:rFonts w:ascii="Cambria" w:hAnsi="Cambria"/>
                <w:b/>
                <w:bCs/>
                <w:u w:val="single"/>
              </w:rPr>
            </w:pPr>
          </w:p>
          <w:p w:rsidR="00DC4644" w:rsidRPr="00222903" w:rsidRDefault="00DC4644" w:rsidP="00A01CD4">
            <w:pPr>
              <w:rPr>
                <w:rFonts w:ascii="Cambria" w:hAnsi="Cambria"/>
              </w:rPr>
            </w:pPr>
            <w:r w:rsidRPr="00222903">
              <w:rPr>
                <w:rFonts w:ascii="Cambria" w:hAnsi="Cambria"/>
                <w:b/>
                <w:bCs/>
                <w:u w:val="single"/>
              </w:rPr>
              <w:t xml:space="preserve">For </w:t>
            </w:r>
            <w:proofErr w:type="spellStart"/>
            <w:r w:rsidRPr="00222903">
              <w:rPr>
                <w:rFonts w:ascii="Cambria" w:hAnsi="Cambria"/>
                <w:b/>
                <w:bCs/>
                <w:u w:val="single"/>
              </w:rPr>
              <w:t>IronPBTL</w:t>
            </w:r>
            <w:proofErr w:type="spellEnd"/>
            <w:r w:rsidRPr="00222903">
              <w:rPr>
                <w:rFonts w:ascii="Cambria" w:hAnsi="Cambria"/>
                <w:b/>
                <w:bCs/>
              </w:rPr>
              <w:t xml:space="preserve">: </w:t>
            </w:r>
            <w:r w:rsidRPr="00222903">
              <w:rPr>
                <w:rFonts w:ascii="Cambria" w:hAnsi="Cambria"/>
              </w:rPr>
              <w:t xml:space="preserve">  </w:t>
            </w:r>
          </w:p>
          <w:p w:rsidR="00DC4644" w:rsidRPr="00222903" w:rsidRDefault="00DC4644" w:rsidP="00A01CD4">
            <w:pPr>
              <w:rPr>
                <w:rFonts w:ascii="Cambria" w:hAnsi="Cambria"/>
              </w:rPr>
            </w:pPr>
            <w:r w:rsidRPr="00222903">
              <w:rPr>
                <w:rFonts w:ascii="Cambria" w:hAnsi="Cambria"/>
              </w:rPr>
              <w:t>12 ( OBC-3 SC-1, UR-8)</w:t>
            </w:r>
          </w:p>
        </w:tc>
        <w:tc>
          <w:tcPr>
            <w:tcW w:w="1276" w:type="dxa"/>
          </w:tcPr>
          <w:p w:rsidR="00DC4644" w:rsidRPr="00222903" w:rsidRDefault="00DC4644" w:rsidP="00A01CD4">
            <w:pPr>
              <w:pStyle w:val="BodyText2"/>
              <w:snapToGrid w:val="0"/>
              <w:spacing w:after="0" w:line="240" w:lineRule="auto"/>
              <w:jc w:val="center"/>
              <w:rPr>
                <w:rFonts w:ascii="Cambria" w:hAnsi="Cambria"/>
                <w:b/>
                <w:bCs/>
                <w:iCs/>
              </w:rPr>
            </w:pPr>
          </w:p>
          <w:p w:rsidR="00DC4644" w:rsidRPr="00222903" w:rsidRDefault="003129AE" w:rsidP="00A01CD4">
            <w:pPr>
              <w:pStyle w:val="BodyText2"/>
              <w:snapToGrid w:val="0"/>
              <w:spacing w:after="0" w:line="240" w:lineRule="auto"/>
              <w:jc w:val="center"/>
              <w:rPr>
                <w:rFonts w:ascii="Cambria" w:hAnsi="Cambria"/>
                <w:b/>
                <w:bCs/>
                <w:iCs/>
              </w:rPr>
            </w:pPr>
            <w:r w:rsidRPr="00222903">
              <w:rPr>
                <w:rFonts w:ascii="Cambria" w:hAnsi="Cambria"/>
                <w:b/>
                <w:bCs/>
                <w:iCs/>
              </w:rPr>
              <w:t>01.10</w:t>
            </w:r>
            <w:r w:rsidR="00DC4644" w:rsidRPr="00222903">
              <w:rPr>
                <w:rFonts w:ascii="Cambria" w:hAnsi="Cambria"/>
                <w:b/>
                <w:bCs/>
                <w:iCs/>
              </w:rPr>
              <w:t>.1983</w:t>
            </w:r>
          </w:p>
          <w:p w:rsidR="00DC4644" w:rsidRPr="00222903" w:rsidRDefault="00DC4644" w:rsidP="00A01CD4">
            <w:pPr>
              <w:pStyle w:val="BodyText2"/>
              <w:snapToGrid w:val="0"/>
              <w:spacing w:after="0" w:line="240" w:lineRule="auto"/>
              <w:jc w:val="center"/>
              <w:rPr>
                <w:rFonts w:ascii="Cambria" w:hAnsi="Cambria"/>
                <w:b/>
                <w:bCs/>
                <w:iCs/>
              </w:rPr>
            </w:pPr>
          </w:p>
          <w:p w:rsidR="00DC4644" w:rsidRPr="00222903" w:rsidRDefault="00DC4644" w:rsidP="00A01CD4">
            <w:pPr>
              <w:pStyle w:val="BodyText2"/>
              <w:snapToGrid w:val="0"/>
              <w:spacing w:after="0" w:line="240" w:lineRule="auto"/>
              <w:jc w:val="center"/>
              <w:rPr>
                <w:rFonts w:ascii="Cambria" w:hAnsi="Cambria"/>
                <w:b/>
                <w:bCs/>
                <w:iCs/>
              </w:rPr>
            </w:pPr>
          </w:p>
          <w:p w:rsidR="00DC4644" w:rsidRPr="00222903" w:rsidRDefault="00DC4644" w:rsidP="00A01CD4">
            <w:pPr>
              <w:pStyle w:val="BodyText2"/>
              <w:snapToGrid w:val="0"/>
              <w:spacing w:after="0" w:line="240" w:lineRule="auto"/>
              <w:jc w:val="center"/>
              <w:rPr>
                <w:rFonts w:ascii="Cambria" w:hAnsi="Cambria"/>
                <w:b/>
                <w:bCs/>
                <w:iCs/>
              </w:rPr>
            </w:pPr>
          </w:p>
        </w:tc>
        <w:tc>
          <w:tcPr>
            <w:tcW w:w="2410" w:type="dxa"/>
            <w:shd w:val="clear" w:color="auto" w:fill="auto"/>
          </w:tcPr>
          <w:p w:rsidR="00DC4644" w:rsidRPr="00222903" w:rsidRDefault="00DC4644" w:rsidP="00A01CD4">
            <w:pPr>
              <w:pStyle w:val="BodyText2"/>
              <w:snapToGrid w:val="0"/>
              <w:spacing w:after="0" w:line="240" w:lineRule="auto"/>
              <w:rPr>
                <w:rFonts w:ascii="Cambria" w:hAnsi="Cambria"/>
                <w:bCs/>
                <w:iCs/>
              </w:rPr>
            </w:pPr>
          </w:p>
          <w:p w:rsidR="00DC4644" w:rsidRPr="00222903" w:rsidRDefault="00DC4644" w:rsidP="00A01CD4">
            <w:pPr>
              <w:pStyle w:val="BodyText2"/>
              <w:snapToGrid w:val="0"/>
              <w:spacing w:after="0" w:line="240" w:lineRule="auto"/>
              <w:rPr>
                <w:rFonts w:ascii="Cambria" w:hAnsi="Cambria"/>
                <w:bCs/>
                <w:iCs/>
              </w:rPr>
            </w:pPr>
            <w:r w:rsidRPr="00222903">
              <w:rPr>
                <w:rFonts w:ascii="Cambria" w:hAnsi="Cambria"/>
                <w:bCs/>
                <w:iCs/>
              </w:rPr>
              <w:t>BE/</w:t>
            </w:r>
            <w:proofErr w:type="spellStart"/>
            <w:r w:rsidRPr="00222903">
              <w:rPr>
                <w:rFonts w:ascii="Cambria" w:hAnsi="Cambria"/>
                <w:bCs/>
                <w:iCs/>
              </w:rPr>
              <w:t>B.Tech</w:t>
            </w:r>
            <w:proofErr w:type="spellEnd"/>
            <w:r w:rsidRPr="00222903">
              <w:rPr>
                <w:rFonts w:ascii="Cambria" w:hAnsi="Cambria"/>
                <w:bCs/>
                <w:iCs/>
              </w:rPr>
              <w:t xml:space="preserve"> </w:t>
            </w:r>
            <w:r w:rsidR="00CB438B" w:rsidRPr="00222903">
              <w:rPr>
                <w:rFonts w:ascii="Cambria" w:hAnsi="Cambria"/>
                <w:bCs/>
                <w:iCs/>
              </w:rPr>
              <w:t xml:space="preserve">or equivalent </w:t>
            </w:r>
            <w:r w:rsidRPr="00222903">
              <w:rPr>
                <w:rFonts w:ascii="Cambria" w:hAnsi="Cambria"/>
                <w:bCs/>
                <w:iCs/>
              </w:rPr>
              <w:t xml:space="preserve">or Diploma </w:t>
            </w:r>
            <w:proofErr w:type="gramStart"/>
            <w:r w:rsidRPr="00222903">
              <w:rPr>
                <w:rFonts w:ascii="Cambria" w:hAnsi="Cambria"/>
                <w:bCs/>
                <w:iCs/>
              </w:rPr>
              <w:t xml:space="preserve">in  </w:t>
            </w:r>
            <w:proofErr w:type="spellStart"/>
            <w:r w:rsidRPr="00222903">
              <w:rPr>
                <w:rFonts w:ascii="Cambria" w:hAnsi="Cambria"/>
                <w:bCs/>
                <w:iCs/>
              </w:rPr>
              <w:t>E</w:t>
            </w:r>
            <w:r w:rsidR="000B7D14" w:rsidRPr="00222903">
              <w:rPr>
                <w:rFonts w:ascii="Cambria" w:hAnsi="Cambria"/>
                <w:bCs/>
                <w:iCs/>
              </w:rPr>
              <w:t>ngg</w:t>
            </w:r>
            <w:proofErr w:type="spellEnd"/>
            <w:proofErr w:type="gramEnd"/>
            <w:r w:rsidR="000B7D14" w:rsidRPr="00222903">
              <w:rPr>
                <w:rFonts w:ascii="Cambria" w:hAnsi="Cambria"/>
                <w:bCs/>
                <w:iCs/>
              </w:rPr>
              <w:t xml:space="preserve"> with first division.</w:t>
            </w:r>
          </w:p>
          <w:p w:rsidR="00DC4644" w:rsidRPr="00222903" w:rsidRDefault="00DC4644" w:rsidP="00A01CD4">
            <w:pPr>
              <w:pStyle w:val="BodyText2"/>
              <w:snapToGrid w:val="0"/>
              <w:spacing w:after="0" w:line="240" w:lineRule="auto"/>
              <w:rPr>
                <w:rFonts w:ascii="Cambria" w:hAnsi="Cambria"/>
                <w:bCs/>
                <w:iCs/>
              </w:rPr>
            </w:pPr>
          </w:p>
        </w:tc>
        <w:tc>
          <w:tcPr>
            <w:tcW w:w="2835" w:type="dxa"/>
            <w:shd w:val="clear" w:color="auto" w:fill="auto"/>
          </w:tcPr>
          <w:p w:rsidR="00DC4644" w:rsidRPr="00222903" w:rsidRDefault="00DC4644" w:rsidP="00A01CD4">
            <w:pPr>
              <w:rPr>
                <w:rFonts w:ascii="Cambria" w:hAnsi="Cambria"/>
              </w:rPr>
            </w:pPr>
          </w:p>
          <w:p w:rsidR="00DC4644" w:rsidRPr="00222903" w:rsidRDefault="00DC4644" w:rsidP="00A01CD4">
            <w:pPr>
              <w:rPr>
                <w:rFonts w:ascii="Cambria" w:hAnsi="Cambria"/>
              </w:rPr>
            </w:pPr>
            <w:r w:rsidRPr="00222903">
              <w:rPr>
                <w:rFonts w:ascii="Cambria" w:hAnsi="Cambria"/>
              </w:rPr>
              <w:t>Degree Holder- 3 years</w:t>
            </w:r>
            <w:r w:rsidR="00CB438B" w:rsidRPr="00222903">
              <w:rPr>
                <w:rFonts w:ascii="Cambria" w:hAnsi="Cambria"/>
              </w:rPr>
              <w:t xml:space="preserve"> of</w:t>
            </w:r>
            <w:r w:rsidRPr="00222903">
              <w:rPr>
                <w:rFonts w:ascii="Cambria" w:hAnsi="Cambria"/>
              </w:rPr>
              <w:t xml:space="preserve"> experience and for Diploma Holder - 8 years </w:t>
            </w:r>
            <w:r w:rsidR="00CB438B" w:rsidRPr="00222903">
              <w:rPr>
                <w:rFonts w:ascii="Cambria" w:hAnsi="Cambria"/>
              </w:rPr>
              <w:t xml:space="preserve">of experience in </w:t>
            </w:r>
            <w:r w:rsidR="000B7D14" w:rsidRPr="00222903">
              <w:rPr>
                <w:rFonts w:ascii="Cambria" w:hAnsi="Cambria"/>
              </w:rPr>
              <w:t>similar capacity.</w:t>
            </w:r>
          </w:p>
          <w:p w:rsidR="00DC4644" w:rsidRPr="00222903" w:rsidRDefault="00DC4644" w:rsidP="00A01CD4">
            <w:pPr>
              <w:rPr>
                <w:rFonts w:ascii="Cambria" w:hAnsi="Cambria"/>
              </w:rPr>
            </w:pPr>
          </w:p>
          <w:p w:rsidR="00DC4644" w:rsidRPr="00222903" w:rsidRDefault="00DC4644" w:rsidP="00A01CD4">
            <w:pPr>
              <w:rPr>
                <w:rFonts w:ascii="Cambria" w:hAnsi="Cambria"/>
              </w:rPr>
            </w:pPr>
          </w:p>
        </w:tc>
      </w:tr>
      <w:tr w:rsidR="00DC4644" w:rsidRPr="002F50C0" w:rsidTr="00DC4644">
        <w:trPr>
          <w:trHeight w:val="1165"/>
        </w:trPr>
        <w:tc>
          <w:tcPr>
            <w:tcW w:w="1844" w:type="dxa"/>
            <w:shd w:val="clear" w:color="auto" w:fill="auto"/>
          </w:tcPr>
          <w:p w:rsidR="00DC4644" w:rsidRPr="00222903" w:rsidRDefault="00DC4644" w:rsidP="00A01CD4">
            <w:pPr>
              <w:rPr>
                <w:rFonts w:ascii="Cambria" w:hAnsi="Cambria"/>
              </w:rPr>
            </w:pPr>
          </w:p>
          <w:p w:rsidR="00DC4644" w:rsidRPr="00222903" w:rsidRDefault="00DC4644" w:rsidP="00A01CD4">
            <w:pPr>
              <w:rPr>
                <w:rFonts w:ascii="Cambria" w:hAnsi="Cambria"/>
                <w:b/>
                <w:bCs/>
              </w:rPr>
            </w:pPr>
            <w:r w:rsidRPr="00222903">
              <w:rPr>
                <w:rFonts w:ascii="Cambria" w:hAnsi="Cambria"/>
                <w:b/>
                <w:bCs/>
              </w:rPr>
              <w:t>Site Engineer</w:t>
            </w:r>
          </w:p>
          <w:p w:rsidR="00DC4644" w:rsidRPr="00222903" w:rsidRDefault="00DC4644" w:rsidP="00A01CD4">
            <w:pPr>
              <w:rPr>
                <w:rFonts w:ascii="Cambria" w:hAnsi="Cambria"/>
              </w:rPr>
            </w:pPr>
            <w:r w:rsidRPr="00222903">
              <w:rPr>
                <w:rFonts w:ascii="Cambria" w:hAnsi="Cambria"/>
              </w:rPr>
              <w:t>Fixed Pay-</w:t>
            </w:r>
          </w:p>
          <w:p w:rsidR="00DC4644" w:rsidRPr="00222903" w:rsidRDefault="00DC4644" w:rsidP="00A01CD4">
            <w:pPr>
              <w:rPr>
                <w:rFonts w:ascii="Cambria" w:hAnsi="Cambria"/>
              </w:rPr>
            </w:pPr>
            <w:proofErr w:type="spellStart"/>
            <w:r w:rsidRPr="00222903">
              <w:rPr>
                <w:rFonts w:ascii="Cambria" w:hAnsi="Cambria"/>
              </w:rPr>
              <w:t>Rs</w:t>
            </w:r>
            <w:proofErr w:type="spellEnd"/>
            <w:r w:rsidRPr="00222903">
              <w:rPr>
                <w:rFonts w:ascii="Cambria" w:hAnsi="Cambria"/>
              </w:rPr>
              <w:t xml:space="preserve"> 35,000/-</w:t>
            </w:r>
            <w:proofErr w:type="spellStart"/>
            <w:r w:rsidRPr="00222903">
              <w:rPr>
                <w:rFonts w:ascii="Cambria" w:hAnsi="Cambria"/>
              </w:rPr>
              <w:t>p.m</w:t>
            </w:r>
            <w:proofErr w:type="spellEnd"/>
          </w:p>
          <w:p w:rsidR="00DC4644" w:rsidRPr="00222903" w:rsidRDefault="005E70C1" w:rsidP="00A01CD4">
            <w:pPr>
              <w:rPr>
                <w:rFonts w:ascii="Cambria" w:hAnsi="Cambria"/>
              </w:rPr>
            </w:pPr>
            <w:r w:rsidRPr="00222903">
              <w:rPr>
                <w:rFonts w:ascii="Cambria" w:hAnsi="Cambria"/>
              </w:rPr>
              <w:t>Post Code:</w:t>
            </w:r>
            <w:r w:rsidR="00FF74ED">
              <w:rPr>
                <w:rFonts w:ascii="Cambria" w:hAnsi="Cambria"/>
              </w:rPr>
              <w:t xml:space="preserve"> 9-001</w:t>
            </w:r>
          </w:p>
          <w:p w:rsidR="00DC4644" w:rsidRPr="00222903" w:rsidRDefault="00DC4644" w:rsidP="00A01CD4">
            <w:pPr>
              <w:rPr>
                <w:rFonts w:ascii="Cambria" w:hAnsi="Cambria"/>
              </w:rPr>
            </w:pPr>
          </w:p>
        </w:tc>
        <w:tc>
          <w:tcPr>
            <w:tcW w:w="1984" w:type="dxa"/>
            <w:shd w:val="clear" w:color="auto" w:fill="auto"/>
          </w:tcPr>
          <w:p w:rsidR="00DC4644" w:rsidRPr="00222903" w:rsidRDefault="00DC4644" w:rsidP="00A01CD4">
            <w:pPr>
              <w:rPr>
                <w:rFonts w:ascii="Cambria" w:hAnsi="Cambria"/>
              </w:rPr>
            </w:pPr>
          </w:p>
          <w:p w:rsidR="00DC4644" w:rsidRPr="00222903" w:rsidRDefault="00DC4644" w:rsidP="00A01CD4">
            <w:pPr>
              <w:rPr>
                <w:rFonts w:ascii="Cambria" w:hAnsi="Cambria"/>
                <w:b/>
                <w:bCs/>
              </w:rPr>
            </w:pPr>
            <w:r w:rsidRPr="00222903">
              <w:rPr>
                <w:rFonts w:ascii="Cambria" w:hAnsi="Cambria"/>
                <w:b/>
                <w:bCs/>
                <w:u w:val="single"/>
              </w:rPr>
              <w:t xml:space="preserve">For </w:t>
            </w:r>
            <w:proofErr w:type="spellStart"/>
            <w:r w:rsidRPr="00222903">
              <w:rPr>
                <w:rFonts w:ascii="Cambria" w:hAnsi="Cambria"/>
                <w:b/>
                <w:bCs/>
                <w:u w:val="single"/>
              </w:rPr>
              <w:t>IrconSGTL</w:t>
            </w:r>
            <w:proofErr w:type="spellEnd"/>
            <w:r w:rsidRPr="00222903">
              <w:rPr>
                <w:rFonts w:ascii="Cambria" w:hAnsi="Cambria"/>
                <w:b/>
                <w:bCs/>
              </w:rPr>
              <w:t xml:space="preserve">: </w:t>
            </w:r>
          </w:p>
          <w:p w:rsidR="00DC4644" w:rsidRPr="00222903" w:rsidRDefault="00DC4644" w:rsidP="00A01CD4">
            <w:pPr>
              <w:rPr>
                <w:rFonts w:ascii="Cambria" w:hAnsi="Cambria"/>
              </w:rPr>
            </w:pPr>
            <w:r w:rsidRPr="00222903">
              <w:rPr>
                <w:rFonts w:ascii="Cambria" w:hAnsi="Cambria"/>
              </w:rPr>
              <w:t xml:space="preserve"> 02 posts (UR)</w:t>
            </w:r>
          </w:p>
          <w:p w:rsidR="00DC4644" w:rsidRPr="00222903" w:rsidRDefault="00DC4644" w:rsidP="00A01CD4">
            <w:pPr>
              <w:rPr>
                <w:rFonts w:ascii="Cambria" w:hAnsi="Cambria"/>
                <w:b/>
                <w:bCs/>
                <w:u w:val="single"/>
              </w:rPr>
            </w:pPr>
          </w:p>
          <w:p w:rsidR="00DC4644" w:rsidRPr="00222903" w:rsidRDefault="00DC4644" w:rsidP="00A01CD4">
            <w:pPr>
              <w:rPr>
                <w:rFonts w:ascii="Cambria" w:hAnsi="Cambria"/>
              </w:rPr>
            </w:pPr>
            <w:r w:rsidRPr="00222903">
              <w:rPr>
                <w:rFonts w:ascii="Cambria" w:hAnsi="Cambria"/>
                <w:b/>
                <w:bCs/>
                <w:u w:val="single"/>
              </w:rPr>
              <w:t xml:space="preserve">For </w:t>
            </w:r>
            <w:proofErr w:type="spellStart"/>
            <w:r w:rsidRPr="00222903">
              <w:rPr>
                <w:rFonts w:ascii="Cambria" w:hAnsi="Cambria"/>
                <w:b/>
                <w:bCs/>
                <w:u w:val="single"/>
              </w:rPr>
              <w:t>IronPBTL</w:t>
            </w:r>
            <w:proofErr w:type="spellEnd"/>
            <w:r w:rsidRPr="00222903">
              <w:rPr>
                <w:rFonts w:ascii="Cambria" w:hAnsi="Cambria"/>
                <w:b/>
                <w:bCs/>
              </w:rPr>
              <w:t xml:space="preserve">: </w:t>
            </w:r>
            <w:r w:rsidRPr="00222903">
              <w:rPr>
                <w:rFonts w:ascii="Cambria" w:hAnsi="Cambria"/>
              </w:rPr>
              <w:t xml:space="preserve"> 06 post (UR-05, OBC-01)</w:t>
            </w:r>
          </w:p>
          <w:p w:rsidR="00222903" w:rsidRPr="00222903" w:rsidRDefault="00222903" w:rsidP="00A01CD4">
            <w:pPr>
              <w:rPr>
                <w:rFonts w:ascii="Cambria" w:hAnsi="Cambria"/>
              </w:rPr>
            </w:pPr>
          </w:p>
        </w:tc>
        <w:tc>
          <w:tcPr>
            <w:tcW w:w="1276" w:type="dxa"/>
          </w:tcPr>
          <w:p w:rsidR="00DC4644" w:rsidRPr="00222903" w:rsidRDefault="00DC4644" w:rsidP="00A01CD4">
            <w:pPr>
              <w:pStyle w:val="BodyText2"/>
              <w:snapToGrid w:val="0"/>
              <w:spacing w:after="0" w:line="240" w:lineRule="auto"/>
              <w:jc w:val="center"/>
              <w:rPr>
                <w:rFonts w:ascii="Cambria" w:hAnsi="Cambria"/>
                <w:b/>
                <w:bCs/>
                <w:iCs/>
              </w:rPr>
            </w:pPr>
          </w:p>
          <w:p w:rsidR="00DC4644" w:rsidRPr="00222903" w:rsidRDefault="003129AE" w:rsidP="00A01CD4">
            <w:pPr>
              <w:pStyle w:val="BodyText2"/>
              <w:snapToGrid w:val="0"/>
              <w:spacing w:after="0" w:line="240" w:lineRule="auto"/>
              <w:jc w:val="center"/>
              <w:rPr>
                <w:rFonts w:ascii="Cambria" w:hAnsi="Cambria"/>
                <w:b/>
                <w:bCs/>
                <w:iCs/>
              </w:rPr>
            </w:pPr>
            <w:r w:rsidRPr="00222903">
              <w:rPr>
                <w:rFonts w:ascii="Cambria" w:hAnsi="Cambria"/>
                <w:b/>
                <w:bCs/>
                <w:iCs/>
              </w:rPr>
              <w:t>01.10</w:t>
            </w:r>
            <w:r w:rsidR="00DC4644" w:rsidRPr="00222903">
              <w:rPr>
                <w:rFonts w:ascii="Cambria" w:hAnsi="Cambria"/>
                <w:b/>
                <w:bCs/>
                <w:iCs/>
              </w:rPr>
              <w:t>.1983</w:t>
            </w:r>
          </w:p>
        </w:tc>
        <w:tc>
          <w:tcPr>
            <w:tcW w:w="2410" w:type="dxa"/>
            <w:shd w:val="clear" w:color="auto" w:fill="auto"/>
          </w:tcPr>
          <w:p w:rsidR="00DC4644" w:rsidRPr="00222903" w:rsidRDefault="00DC4644" w:rsidP="00A01CD4">
            <w:pPr>
              <w:pStyle w:val="BodyText2"/>
              <w:snapToGrid w:val="0"/>
              <w:spacing w:after="0" w:line="240" w:lineRule="auto"/>
              <w:rPr>
                <w:rFonts w:ascii="Cambria" w:hAnsi="Cambria"/>
                <w:bCs/>
                <w:iCs/>
              </w:rPr>
            </w:pPr>
          </w:p>
          <w:p w:rsidR="00DC4644" w:rsidRPr="00222903" w:rsidRDefault="00DC4644" w:rsidP="000B7D14">
            <w:pPr>
              <w:pStyle w:val="BodyText2"/>
              <w:snapToGrid w:val="0"/>
              <w:spacing w:after="0" w:line="240" w:lineRule="auto"/>
              <w:rPr>
                <w:rFonts w:ascii="Cambria" w:hAnsi="Cambria"/>
                <w:bCs/>
                <w:iCs/>
              </w:rPr>
            </w:pPr>
            <w:r w:rsidRPr="00222903">
              <w:rPr>
                <w:rFonts w:ascii="Cambria" w:hAnsi="Cambria"/>
                <w:bCs/>
                <w:iCs/>
              </w:rPr>
              <w:t>BE/</w:t>
            </w:r>
            <w:proofErr w:type="spellStart"/>
            <w:r w:rsidRPr="00222903">
              <w:rPr>
                <w:rFonts w:ascii="Cambria" w:hAnsi="Cambria"/>
                <w:bCs/>
                <w:iCs/>
              </w:rPr>
              <w:t>B.Tech</w:t>
            </w:r>
            <w:proofErr w:type="spellEnd"/>
            <w:r w:rsidRPr="00222903">
              <w:rPr>
                <w:rFonts w:ascii="Cambria" w:hAnsi="Cambria"/>
                <w:bCs/>
                <w:iCs/>
              </w:rPr>
              <w:t xml:space="preserve"> </w:t>
            </w:r>
            <w:r w:rsidR="00CB438B" w:rsidRPr="00222903">
              <w:rPr>
                <w:rFonts w:ascii="Cambria" w:hAnsi="Cambria"/>
                <w:bCs/>
                <w:iCs/>
              </w:rPr>
              <w:t xml:space="preserve">or equivalent </w:t>
            </w:r>
            <w:r w:rsidRPr="00222903">
              <w:rPr>
                <w:rFonts w:ascii="Cambria" w:hAnsi="Cambria"/>
                <w:bCs/>
                <w:iCs/>
              </w:rPr>
              <w:t xml:space="preserve">or Diploma in  Civil </w:t>
            </w:r>
            <w:proofErr w:type="spellStart"/>
            <w:r w:rsidRPr="00222903">
              <w:rPr>
                <w:rFonts w:ascii="Cambria" w:hAnsi="Cambria"/>
                <w:bCs/>
                <w:iCs/>
              </w:rPr>
              <w:t>Engg</w:t>
            </w:r>
            <w:proofErr w:type="spellEnd"/>
            <w:r w:rsidRPr="00222903">
              <w:rPr>
                <w:rFonts w:ascii="Cambria" w:hAnsi="Cambria"/>
                <w:bCs/>
                <w:iCs/>
              </w:rPr>
              <w:t xml:space="preserve"> with </w:t>
            </w:r>
            <w:r w:rsidR="000B7D14" w:rsidRPr="00222903">
              <w:rPr>
                <w:rFonts w:ascii="Cambria" w:hAnsi="Cambria"/>
                <w:bCs/>
                <w:iCs/>
              </w:rPr>
              <w:t>first division.</w:t>
            </w:r>
          </w:p>
        </w:tc>
        <w:tc>
          <w:tcPr>
            <w:tcW w:w="2835" w:type="dxa"/>
            <w:shd w:val="clear" w:color="auto" w:fill="auto"/>
          </w:tcPr>
          <w:p w:rsidR="00DC4644" w:rsidRPr="00222903" w:rsidRDefault="00DC4644" w:rsidP="00A01CD4">
            <w:pPr>
              <w:rPr>
                <w:rFonts w:ascii="Cambria" w:hAnsi="Cambria"/>
              </w:rPr>
            </w:pPr>
          </w:p>
          <w:p w:rsidR="00DC4644" w:rsidRPr="00222903" w:rsidRDefault="00DC4644" w:rsidP="00A01CD4">
            <w:pPr>
              <w:rPr>
                <w:rFonts w:ascii="Cambria" w:hAnsi="Cambria"/>
              </w:rPr>
            </w:pPr>
            <w:r w:rsidRPr="00222903">
              <w:rPr>
                <w:rFonts w:ascii="Cambria" w:hAnsi="Cambria"/>
              </w:rPr>
              <w:t xml:space="preserve">Degree Holder-1 year </w:t>
            </w:r>
            <w:r w:rsidR="00CB438B" w:rsidRPr="00222903">
              <w:rPr>
                <w:rFonts w:ascii="Cambria" w:hAnsi="Cambria"/>
              </w:rPr>
              <w:t xml:space="preserve">of </w:t>
            </w:r>
            <w:r w:rsidRPr="00222903">
              <w:rPr>
                <w:rFonts w:ascii="Cambria" w:hAnsi="Cambria"/>
              </w:rPr>
              <w:t xml:space="preserve">experience and for Diploma Holder -4 years </w:t>
            </w:r>
            <w:r w:rsidR="00CB438B" w:rsidRPr="00222903">
              <w:rPr>
                <w:rFonts w:ascii="Cambria" w:hAnsi="Cambria"/>
              </w:rPr>
              <w:t xml:space="preserve">of </w:t>
            </w:r>
            <w:r w:rsidRPr="00222903">
              <w:rPr>
                <w:rFonts w:ascii="Cambria" w:hAnsi="Cambria"/>
              </w:rPr>
              <w:t>experience in infrastructure projects.</w:t>
            </w:r>
          </w:p>
        </w:tc>
      </w:tr>
      <w:tr w:rsidR="00DC4644" w:rsidRPr="002F50C0" w:rsidTr="00DC4644">
        <w:trPr>
          <w:trHeight w:val="619"/>
        </w:trPr>
        <w:tc>
          <w:tcPr>
            <w:tcW w:w="1844" w:type="dxa"/>
            <w:shd w:val="clear" w:color="auto" w:fill="auto"/>
          </w:tcPr>
          <w:p w:rsidR="00DC4644" w:rsidRPr="00222903" w:rsidRDefault="00DC4644" w:rsidP="00A01CD4">
            <w:pPr>
              <w:rPr>
                <w:rFonts w:ascii="Cambria" w:hAnsi="Cambria"/>
              </w:rPr>
            </w:pPr>
          </w:p>
          <w:p w:rsidR="00DC4644" w:rsidRPr="00222903" w:rsidRDefault="00DC4644" w:rsidP="00A01CD4">
            <w:pPr>
              <w:rPr>
                <w:rFonts w:ascii="Cambria" w:hAnsi="Cambria"/>
                <w:b/>
                <w:bCs/>
              </w:rPr>
            </w:pPr>
            <w:r w:rsidRPr="00222903">
              <w:rPr>
                <w:rFonts w:ascii="Cambria" w:hAnsi="Cambria"/>
                <w:b/>
                <w:bCs/>
              </w:rPr>
              <w:t>Manager (O&amp;M)</w:t>
            </w:r>
          </w:p>
          <w:p w:rsidR="00DC4644" w:rsidRPr="00222903" w:rsidRDefault="00DC4644" w:rsidP="00A01CD4">
            <w:pPr>
              <w:rPr>
                <w:rFonts w:ascii="Cambria" w:hAnsi="Cambria"/>
              </w:rPr>
            </w:pPr>
            <w:r w:rsidRPr="00222903">
              <w:rPr>
                <w:rFonts w:ascii="Cambria" w:hAnsi="Cambria"/>
              </w:rPr>
              <w:t>Fixed Pay-</w:t>
            </w:r>
          </w:p>
          <w:p w:rsidR="00DC4644" w:rsidRPr="00222903" w:rsidRDefault="00DC4644" w:rsidP="00A01CD4">
            <w:pPr>
              <w:rPr>
                <w:rFonts w:ascii="Cambria" w:hAnsi="Cambria"/>
              </w:rPr>
            </w:pPr>
            <w:proofErr w:type="spellStart"/>
            <w:r w:rsidRPr="00222903">
              <w:rPr>
                <w:rFonts w:ascii="Cambria" w:hAnsi="Cambria"/>
              </w:rPr>
              <w:t>Rs</w:t>
            </w:r>
            <w:proofErr w:type="spellEnd"/>
            <w:r w:rsidRPr="00222903">
              <w:rPr>
                <w:rFonts w:ascii="Cambria" w:hAnsi="Cambria"/>
              </w:rPr>
              <w:t xml:space="preserve"> 65,000/-</w:t>
            </w:r>
            <w:proofErr w:type="spellStart"/>
            <w:r w:rsidRPr="00222903">
              <w:rPr>
                <w:rFonts w:ascii="Cambria" w:hAnsi="Cambria"/>
              </w:rPr>
              <w:t>p.m</w:t>
            </w:r>
            <w:proofErr w:type="spellEnd"/>
          </w:p>
          <w:p w:rsidR="00DC4644" w:rsidRPr="00222903" w:rsidRDefault="005E70C1" w:rsidP="00A01CD4">
            <w:pPr>
              <w:rPr>
                <w:rFonts w:ascii="Cambria" w:hAnsi="Cambria"/>
              </w:rPr>
            </w:pPr>
            <w:r w:rsidRPr="00222903">
              <w:rPr>
                <w:rFonts w:ascii="Cambria" w:hAnsi="Cambria"/>
              </w:rPr>
              <w:t>Post Code:</w:t>
            </w:r>
            <w:r w:rsidR="00FF74ED">
              <w:rPr>
                <w:rFonts w:ascii="Cambria" w:hAnsi="Cambria"/>
              </w:rPr>
              <w:t xml:space="preserve"> 10-001</w:t>
            </w:r>
          </w:p>
        </w:tc>
        <w:tc>
          <w:tcPr>
            <w:tcW w:w="1984" w:type="dxa"/>
            <w:shd w:val="clear" w:color="auto" w:fill="auto"/>
          </w:tcPr>
          <w:p w:rsidR="00DC4644" w:rsidRPr="00222903" w:rsidRDefault="00DC4644" w:rsidP="00A01CD4">
            <w:pPr>
              <w:jc w:val="center"/>
              <w:rPr>
                <w:rFonts w:ascii="Cambria" w:hAnsi="Cambria"/>
              </w:rPr>
            </w:pPr>
          </w:p>
          <w:p w:rsidR="00DC4644" w:rsidRPr="00222903" w:rsidRDefault="00DC4644" w:rsidP="00A01CD4">
            <w:pPr>
              <w:rPr>
                <w:rFonts w:ascii="Cambria" w:hAnsi="Cambria"/>
                <w:b/>
                <w:bCs/>
              </w:rPr>
            </w:pPr>
            <w:r w:rsidRPr="00222903">
              <w:rPr>
                <w:rFonts w:ascii="Cambria" w:hAnsi="Cambria"/>
                <w:b/>
                <w:bCs/>
                <w:u w:val="single"/>
              </w:rPr>
              <w:t xml:space="preserve">For </w:t>
            </w:r>
            <w:proofErr w:type="spellStart"/>
            <w:r w:rsidRPr="00222903">
              <w:rPr>
                <w:rFonts w:ascii="Cambria" w:hAnsi="Cambria"/>
                <w:b/>
                <w:bCs/>
                <w:u w:val="single"/>
              </w:rPr>
              <w:t>IrconSGTL</w:t>
            </w:r>
            <w:proofErr w:type="spellEnd"/>
            <w:r w:rsidRPr="00222903">
              <w:rPr>
                <w:rFonts w:ascii="Cambria" w:hAnsi="Cambria"/>
                <w:b/>
                <w:bCs/>
              </w:rPr>
              <w:t xml:space="preserve">: </w:t>
            </w:r>
          </w:p>
          <w:p w:rsidR="00DC4644" w:rsidRPr="00222903" w:rsidRDefault="00DC4644" w:rsidP="00A01CD4">
            <w:pPr>
              <w:rPr>
                <w:rFonts w:ascii="Cambria" w:hAnsi="Cambria"/>
              </w:rPr>
            </w:pPr>
            <w:r w:rsidRPr="00222903">
              <w:rPr>
                <w:rFonts w:ascii="Cambria" w:hAnsi="Cambria"/>
              </w:rPr>
              <w:t xml:space="preserve"> 02 posts (UR)</w:t>
            </w:r>
          </w:p>
          <w:p w:rsidR="00DC4644" w:rsidRPr="00222903" w:rsidRDefault="00DC4644" w:rsidP="00A01CD4">
            <w:pPr>
              <w:rPr>
                <w:rFonts w:ascii="Cambria" w:hAnsi="Cambria"/>
                <w:b/>
                <w:bCs/>
                <w:u w:val="single"/>
              </w:rPr>
            </w:pPr>
          </w:p>
          <w:p w:rsidR="00DC4644" w:rsidRPr="00222903" w:rsidRDefault="00DC4644" w:rsidP="00A01CD4">
            <w:pPr>
              <w:rPr>
                <w:rFonts w:ascii="Cambria" w:hAnsi="Cambria"/>
              </w:rPr>
            </w:pPr>
            <w:r w:rsidRPr="00222903">
              <w:rPr>
                <w:rFonts w:ascii="Cambria" w:hAnsi="Cambria"/>
                <w:b/>
                <w:bCs/>
                <w:u w:val="single"/>
              </w:rPr>
              <w:t xml:space="preserve">For </w:t>
            </w:r>
            <w:proofErr w:type="spellStart"/>
            <w:r w:rsidRPr="00222903">
              <w:rPr>
                <w:rFonts w:ascii="Cambria" w:hAnsi="Cambria"/>
                <w:b/>
                <w:bCs/>
                <w:u w:val="single"/>
              </w:rPr>
              <w:t>IronPBTL</w:t>
            </w:r>
            <w:proofErr w:type="spellEnd"/>
            <w:r w:rsidRPr="00222903">
              <w:rPr>
                <w:rFonts w:ascii="Cambria" w:hAnsi="Cambria"/>
                <w:b/>
                <w:bCs/>
              </w:rPr>
              <w:t xml:space="preserve">: </w:t>
            </w:r>
            <w:r w:rsidRPr="00222903">
              <w:rPr>
                <w:rFonts w:ascii="Cambria" w:hAnsi="Cambria"/>
              </w:rPr>
              <w:t xml:space="preserve"> </w:t>
            </w:r>
          </w:p>
          <w:p w:rsidR="00DC4644" w:rsidRPr="00222903" w:rsidRDefault="00DC4644" w:rsidP="00A01CD4">
            <w:pPr>
              <w:rPr>
                <w:rFonts w:ascii="Cambria" w:hAnsi="Cambria"/>
              </w:rPr>
            </w:pPr>
            <w:r w:rsidRPr="00222903">
              <w:rPr>
                <w:rFonts w:ascii="Cambria" w:hAnsi="Cambria"/>
              </w:rPr>
              <w:t>03 posts (UR)</w:t>
            </w:r>
          </w:p>
          <w:p w:rsidR="00222903" w:rsidRPr="00222903" w:rsidRDefault="00222903" w:rsidP="00A01CD4">
            <w:pPr>
              <w:rPr>
                <w:rFonts w:ascii="Cambria" w:hAnsi="Cambria"/>
              </w:rPr>
            </w:pPr>
          </w:p>
        </w:tc>
        <w:tc>
          <w:tcPr>
            <w:tcW w:w="1276" w:type="dxa"/>
          </w:tcPr>
          <w:p w:rsidR="00DC4644" w:rsidRPr="00222903" w:rsidRDefault="00DC4644" w:rsidP="00A01CD4">
            <w:pPr>
              <w:pStyle w:val="BodyText2"/>
              <w:snapToGrid w:val="0"/>
              <w:spacing w:after="0" w:line="240" w:lineRule="auto"/>
              <w:jc w:val="center"/>
              <w:rPr>
                <w:rFonts w:ascii="Cambria" w:hAnsi="Cambria"/>
                <w:b/>
                <w:bCs/>
                <w:iCs/>
              </w:rPr>
            </w:pPr>
          </w:p>
          <w:p w:rsidR="00DC4644" w:rsidRPr="00222903" w:rsidRDefault="003129AE" w:rsidP="00A01CD4">
            <w:pPr>
              <w:pStyle w:val="BodyText2"/>
              <w:snapToGrid w:val="0"/>
              <w:spacing w:after="0" w:line="240" w:lineRule="auto"/>
              <w:jc w:val="center"/>
              <w:rPr>
                <w:rFonts w:ascii="Cambria" w:hAnsi="Cambria"/>
                <w:b/>
                <w:bCs/>
                <w:iCs/>
              </w:rPr>
            </w:pPr>
            <w:r w:rsidRPr="00222903">
              <w:rPr>
                <w:rFonts w:ascii="Cambria" w:hAnsi="Cambria"/>
                <w:b/>
                <w:bCs/>
                <w:iCs/>
              </w:rPr>
              <w:t>01.10</w:t>
            </w:r>
            <w:r w:rsidR="00DC4644" w:rsidRPr="00222903">
              <w:rPr>
                <w:rFonts w:ascii="Cambria" w:hAnsi="Cambria"/>
                <w:b/>
                <w:bCs/>
                <w:iCs/>
              </w:rPr>
              <w:t>.1973</w:t>
            </w:r>
          </w:p>
        </w:tc>
        <w:tc>
          <w:tcPr>
            <w:tcW w:w="2410" w:type="dxa"/>
            <w:shd w:val="clear" w:color="auto" w:fill="auto"/>
          </w:tcPr>
          <w:p w:rsidR="00DC4644" w:rsidRPr="00222903" w:rsidRDefault="00DC4644" w:rsidP="00A01CD4">
            <w:pPr>
              <w:pStyle w:val="BodyText2"/>
              <w:snapToGrid w:val="0"/>
              <w:spacing w:after="0" w:line="240" w:lineRule="auto"/>
              <w:rPr>
                <w:rFonts w:ascii="Cambria" w:hAnsi="Cambria"/>
                <w:bCs/>
                <w:iCs/>
              </w:rPr>
            </w:pPr>
          </w:p>
          <w:p w:rsidR="00DC4644" w:rsidRPr="00222903" w:rsidRDefault="00DC4644" w:rsidP="000B7D14">
            <w:pPr>
              <w:pStyle w:val="BodyText2"/>
              <w:snapToGrid w:val="0"/>
              <w:spacing w:after="0" w:line="240" w:lineRule="auto"/>
              <w:rPr>
                <w:rFonts w:ascii="Cambria" w:hAnsi="Cambria"/>
                <w:bCs/>
                <w:iCs/>
              </w:rPr>
            </w:pPr>
            <w:r w:rsidRPr="00222903">
              <w:rPr>
                <w:rFonts w:ascii="Cambria" w:hAnsi="Cambria"/>
                <w:bCs/>
                <w:iCs/>
              </w:rPr>
              <w:t>BE/</w:t>
            </w:r>
            <w:proofErr w:type="spellStart"/>
            <w:r w:rsidRPr="00222903">
              <w:rPr>
                <w:rFonts w:ascii="Cambria" w:hAnsi="Cambria"/>
                <w:bCs/>
                <w:iCs/>
              </w:rPr>
              <w:t>B.Tech</w:t>
            </w:r>
            <w:proofErr w:type="spellEnd"/>
            <w:r w:rsidRPr="00222903">
              <w:rPr>
                <w:rFonts w:ascii="Cambria" w:hAnsi="Cambria"/>
                <w:bCs/>
                <w:iCs/>
              </w:rPr>
              <w:t xml:space="preserve"> </w:t>
            </w:r>
            <w:r w:rsidR="00CB438B" w:rsidRPr="00222903">
              <w:rPr>
                <w:rFonts w:ascii="Cambria" w:hAnsi="Cambria"/>
                <w:bCs/>
                <w:iCs/>
              </w:rPr>
              <w:t xml:space="preserve">or equivalent in Civil </w:t>
            </w:r>
            <w:proofErr w:type="spellStart"/>
            <w:r w:rsidR="00CB438B" w:rsidRPr="00222903">
              <w:rPr>
                <w:rFonts w:ascii="Cambria" w:hAnsi="Cambria"/>
                <w:bCs/>
                <w:iCs/>
              </w:rPr>
              <w:t>Engg</w:t>
            </w:r>
            <w:proofErr w:type="spellEnd"/>
            <w:r w:rsidR="00CB438B" w:rsidRPr="00222903">
              <w:rPr>
                <w:rFonts w:ascii="Cambria" w:hAnsi="Cambria"/>
                <w:bCs/>
                <w:iCs/>
              </w:rPr>
              <w:t xml:space="preserve">. </w:t>
            </w:r>
            <w:r w:rsidRPr="00222903">
              <w:rPr>
                <w:rFonts w:ascii="Cambria" w:hAnsi="Cambria"/>
                <w:bCs/>
                <w:iCs/>
              </w:rPr>
              <w:t>wi</w:t>
            </w:r>
            <w:r w:rsidR="00CB438B" w:rsidRPr="00222903">
              <w:rPr>
                <w:rFonts w:ascii="Cambria" w:hAnsi="Cambria"/>
                <w:bCs/>
                <w:iCs/>
              </w:rPr>
              <w:t xml:space="preserve">th </w:t>
            </w:r>
            <w:r w:rsidR="000B7D14" w:rsidRPr="00222903">
              <w:rPr>
                <w:rFonts w:ascii="Cambria" w:hAnsi="Cambria"/>
                <w:bCs/>
                <w:iCs/>
              </w:rPr>
              <w:t>first division.</w:t>
            </w:r>
            <w:r w:rsidR="00CB438B" w:rsidRPr="00222903">
              <w:rPr>
                <w:rFonts w:ascii="Cambria" w:hAnsi="Cambria"/>
                <w:bCs/>
                <w:iCs/>
              </w:rPr>
              <w:t xml:space="preserve"> </w:t>
            </w:r>
          </w:p>
        </w:tc>
        <w:tc>
          <w:tcPr>
            <w:tcW w:w="2835" w:type="dxa"/>
            <w:shd w:val="clear" w:color="auto" w:fill="auto"/>
          </w:tcPr>
          <w:p w:rsidR="00DC4644" w:rsidRPr="00222903" w:rsidRDefault="00DC4644" w:rsidP="00A01CD4">
            <w:pPr>
              <w:rPr>
                <w:rFonts w:ascii="Cambria" w:hAnsi="Cambria"/>
              </w:rPr>
            </w:pPr>
          </w:p>
          <w:p w:rsidR="00DC4644" w:rsidRPr="00222903" w:rsidRDefault="00DC4644" w:rsidP="00A01CD4">
            <w:pPr>
              <w:rPr>
                <w:rFonts w:ascii="Cambria" w:hAnsi="Cambria"/>
              </w:rPr>
            </w:pPr>
            <w:r w:rsidRPr="00222903">
              <w:rPr>
                <w:rFonts w:ascii="Cambria" w:hAnsi="Cambria"/>
              </w:rPr>
              <w:t xml:space="preserve">5 </w:t>
            </w:r>
            <w:proofErr w:type="spellStart"/>
            <w:r w:rsidRPr="00222903">
              <w:rPr>
                <w:rFonts w:ascii="Cambria" w:hAnsi="Cambria"/>
              </w:rPr>
              <w:t>years experience</w:t>
            </w:r>
            <w:proofErr w:type="spellEnd"/>
            <w:r w:rsidRPr="00222903">
              <w:rPr>
                <w:rFonts w:ascii="Cambria" w:hAnsi="Cambria"/>
              </w:rPr>
              <w:t xml:space="preserve"> in the field of infrastructure projects.</w:t>
            </w:r>
          </w:p>
        </w:tc>
      </w:tr>
      <w:tr w:rsidR="00DC4644" w:rsidRPr="002F50C0" w:rsidTr="00DC4644">
        <w:trPr>
          <w:trHeight w:val="619"/>
        </w:trPr>
        <w:tc>
          <w:tcPr>
            <w:tcW w:w="1844" w:type="dxa"/>
            <w:shd w:val="clear" w:color="auto" w:fill="auto"/>
          </w:tcPr>
          <w:p w:rsidR="00DC4644" w:rsidRPr="00222903" w:rsidRDefault="00DC4644" w:rsidP="00A01CD4">
            <w:pPr>
              <w:rPr>
                <w:rFonts w:ascii="Cambria" w:hAnsi="Cambria"/>
              </w:rPr>
            </w:pPr>
          </w:p>
          <w:p w:rsidR="00DC4644" w:rsidRPr="00222903" w:rsidRDefault="00DC4644" w:rsidP="00A01CD4">
            <w:pPr>
              <w:rPr>
                <w:rFonts w:ascii="Cambria" w:hAnsi="Cambria"/>
                <w:b/>
                <w:bCs/>
              </w:rPr>
            </w:pPr>
            <w:r w:rsidRPr="00222903">
              <w:rPr>
                <w:rFonts w:ascii="Cambria" w:hAnsi="Cambria"/>
                <w:b/>
                <w:bCs/>
              </w:rPr>
              <w:t>Contracts Engineer</w:t>
            </w:r>
          </w:p>
          <w:p w:rsidR="00DC4644" w:rsidRPr="00222903" w:rsidRDefault="00DC4644" w:rsidP="00A01CD4">
            <w:pPr>
              <w:rPr>
                <w:rFonts w:ascii="Cambria" w:hAnsi="Cambria"/>
              </w:rPr>
            </w:pPr>
            <w:r w:rsidRPr="00222903">
              <w:rPr>
                <w:rFonts w:ascii="Cambria" w:hAnsi="Cambria"/>
              </w:rPr>
              <w:t>Fixed Pay-</w:t>
            </w:r>
          </w:p>
          <w:p w:rsidR="00DC4644" w:rsidRPr="00222903" w:rsidRDefault="00CB438B" w:rsidP="00A01CD4">
            <w:pPr>
              <w:rPr>
                <w:rFonts w:ascii="Cambria" w:hAnsi="Cambria"/>
              </w:rPr>
            </w:pPr>
            <w:proofErr w:type="spellStart"/>
            <w:r w:rsidRPr="00222903">
              <w:rPr>
                <w:rFonts w:ascii="Cambria" w:hAnsi="Cambria"/>
              </w:rPr>
              <w:t>Rs</w:t>
            </w:r>
            <w:proofErr w:type="spellEnd"/>
            <w:r w:rsidRPr="00222903">
              <w:rPr>
                <w:rFonts w:ascii="Cambria" w:hAnsi="Cambria"/>
              </w:rPr>
              <w:t xml:space="preserve"> 45</w:t>
            </w:r>
            <w:r w:rsidR="00DC4644" w:rsidRPr="00222903">
              <w:rPr>
                <w:rFonts w:ascii="Cambria" w:hAnsi="Cambria"/>
              </w:rPr>
              <w:t>,000/-</w:t>
            </w:r>
            <w:proofErr w:type="spellStart"/>
            <w:r w:rsidR="00DC4644" w:rsidRPr="00222903">
              <w:rPr>
                <w:rFonts w:ascii="Cambria" w:hAnsi="Cambria"/>
              </w:rPr>
              <w:t>p.m</w:t>
            </w:r>
            <w:proofErr w:type="spellEnd"/>
          </w:p>
          <w:p w:rsidR="00DC4644" w:rsidRPr="00222903" w:rsidRDefault="005E70C1" w:rsidP="00A01CD4">
            <w:pPr>
              <w:rPr>
                <w:rFonts w:ascii="Cambria" w:hAnsi="Cambria"/>
              </w:rPr>
            </w:pPr>
            <w:r w:rsidRPr="00222903">
              <w:rPr>
                <w:rFonts w:ascii="Cambria" w:hAnsi="Cambria"/>
              </w:rPr>
              <w:t>Post Code:</w:t>
            </w:r>
            <w:r w:rsidR="00FF74ED">
              <w:rPr>
                <w:rFonts w:ascii="Cambria" w:hAnsi="Cambria"/>
              </w:rPr>
              <w:t xml:space="preserve"> 11-001</w:t>
            </w:r>
          </w:p>
          <w:p w:rsidR="00222903" w:rsidRPr="00222903" w:rsidRDefault="00222903" w:rsidP="00A01CD4">
            <w:pPr>
              <w:rPr>
                <w:rFonts w:ascii="Cambria" w:hAnsi="Cambria"/>
              </w:rPr>
            </w:pPr>
          </w:p>
        </w:tc>
        <w:tc>
          <w:tcPr>
            <w:tcW w:w="1984" w:type="dxa"/>
            <w:shd w:val="clear" w:color="auto" w:fill="auto"/>
          </w:tcPr>
          <w:p w:rsidR="00DC4644" w:rsidRPr="00222903" w:rsidRDefault="00DC4644" w:rsidP="00A01CD4">
            <w:pPr>
              <w:rPr>
                <w:rFonts w:ascii="Cambria" w:hAnsi="Cambria"/>
              </w:rPr>
            </w:pPr>
          </w:p>
          <w:p w:rsidR="00DC4644" w:rsidRPr="00222903" w:rsidRDefault="00DC4644" w:rsidP="00A01CD4">
            <w:pPr>
              <w:rPr>
                <w:rFonts w:ascii="Cambria" w:hAnsi="Cambria"/>
                <w:b/>
                <w:bCs/>
              </w:rPr>
            </w:pPr>
            <w:r w:rsidRPr="00222903">
              <w:rPr>
                <w:rFonts w:ascii="Cambria" w:hAnsi="Cambria"/>
                <w:b/>
                <w:bCs/>
                <w:u w:val="single"/>
              </w:rPr>
              <w:t xml:space="preserve">For </w:t>
            </w:r>
            <w:proofErr w:type="spellStart"/>
            <w:r w:rsidRPr="00222903">
              <w:rPr>
                <w:rFonts w:ascii="Cambria" w:hAnsi="Cambria"/>
                <w:b/>
                <w:bCs/>
                <w:u w:val="single"/>
              </w:rPr>
              <w:t>IrconSGTL</w:t>
            </w:r>
            <w:proofErr w:type="spellEnd"/>
            <w:r w:rsidRPr="00222903">
              <w:rPr>
                <w:rFonts w:ascii="Cambria" w:hAnsi="Cambria"/>
                <w:b/>
                <w:bCs/>
              </w:rPr>
              <w:t xml:space="preserve">: </w:t>
            </w:r>
          </w:p>
          <w:p w:rsidR="00DC4644" w:rsidRPr="00222903" w:rsidRDefault="00DC4644" w:rsidP="00A01CD4">
            <w:pPr>
              <w:rPr>
                <w:rFonts w:ascii="Cambria" w:hAnsi="Cambria"/>
              </w:rPr>
            </w:pPr>
            <w:r w:rsidRPr="00222903">
              <w:rPr>
                <w:rFonts w:ascii="Cambria" w:hAnsi="Cambria"/>
              </w:rPr>
              <w:t>01 post (UR)</w:t>
            </w:r>
          </w:p>
        </w:tc>
        <w:tc>
          <w:tcPr>
            <w:tcW w:w="1276" w:type="dxa"/>
          </w:tcPr>
          <w:p w:rsidR="00DC4644" w:rsidRPr="00222903" w:rsidRDefault="00DC4644" w:rsidP="00A01CD4">
            <w:pPr>
              <w:pStyle w:val="BodyText2"/>
              <w:snapToGrid w:val="0"/>
              <w:spacing w:after="0" w:line="240" w:lineRule="auto"/>
              <w:jc w:val="center"/>
              <w:rPr>
                <w:rFonts w:ascii="Cambria" w:hAnsi="Cambria"/>
                <w:b/>
                <w:bCs/>
                <w:iCs/>
              </w:rPr>
            </w:pPr>
          </w:p>
          <w:p w:rsidR="00DC4644" w:rsidRPr="00222903" w:rsidRDefault="00DC4644" w:rsidP="00A01CD4">
            <w:pPr>
              <w:pStyle w:val="BodyText2"/>
              <w:snapToGrid w:val="0"/>
              <w:spacing w:after="0" w:line="240" w:lineRule="auto"/>
              <w:jc w:val="center"/>
              <w:rPr>
                <w:rFonts w:ascii="Cambria" w:hAnsi="Cambria"/>
                <w:b/>
                <w:bCs/>
                <w:iCs/>
              </w:rPr>
            </w:pPr>
          </w:p>
          <w:p w:rsidR="00DC4644" w:rsidRPr="00222903" w:rsidRDefault="003129AE" w:rsidP="00A01CD4">
            <w:pPr>
              <w:pStyle w:val="BodyText2"/>
              <w:snapToGrid w:val="0"/>
              <w:spacing w:after="0" w:line="240" w:lineRule="auto"/>
              <w:jc w:val="center"/>
              <w:rPr>
                <w:rFonts w:ascii="Cambria" w:hAnsi="Cambria"/>
                <w:b/>
                <w:bCs/>
                <w:iCs/>
              </w:rPr>
            </w:pPr>
            <w:r w:rsidRPr="00222903">
              <w:rPr>
                <w:rFonts w:ascii="Cambria" w:hAnsi="Cambria"/>
                <w:b/>
                <w:bCs/>
                <w:iCs/>
              </w:rPr>
              <w:t>01.10</w:t>
            </w:r>
            <w:r w:rsidR="00DC4644" w:rsidRPr="00222903">
              <w:rPr>
                <w:rFonts w:ascii="Cambria" w:hAnsi="Cambria"/>
                <w:b/>
                <w:bCs/>
                <w:iCs/>
              </w:rPr>
              <w:t>.1983</w:t>
            </w:r>
          </w:p>
        </w:tc>
        <w:tc>
          <w:tcPr>
            <w:tcW w:w="2410" w:type="dxa"/>
            <w:shd w:val="clear" w:color="auto" w:fill="auto"/>
          </w:tcPr>
          <w:p w:rsidR="00DC4644" w:rsidRPr="00222903" w:rsidRDefault="00DC4644" w:rsidP="00A01CD4">
            <w:pPr>
              <w:pStyle w:val="BodyText2"/>
              <w:snapToGrid w:val="0"/>
              <w:spacing w:after="0" w:line="240" w:lineRule="auto"/>
              <w:rPr>
                <w:rFonts w:ascii="Cambria" w:hAnsi="Cambria"/>
                <w:bCs/>
                <w:iCs/>
              </w:rPr>
            </w:pPr>
          </w:p>
          <w:p w:rsidR="00DC4644" w:rsidRPr="00222903" w:rsidRDefault="00DC4644" w:rsidP="00A01CD4">
            <w:pPr>
              <w:pStyle w:val="BodyText2"/>
              <w:snapToGrid w:val="0"/>
              <w:spacing w:after="0" w:line="240" w:lineRule="auto"/>
              <w:rPr>
                <w:rFonts w:ascii="Cambria" w:hAnsi="Cambria"/>
                <w:bCs/>
                <w:iCs/>
              </w:rPr>
            </w:pPr>
            <w:r w:rsidRPr="00222903">
              <w:rPr>
                <w:rFonts w:ascii="Cambria" w:hAnsi="Cambria"/>
                <w:bCs/>
                <w:iCs/>
              </w:rPr>
              <w:t>BE/</w:t>
            </w:r>
            <w:proofErr w:type="spellStart"/>
            <w:r w:rsidRPr="00222903">
              <w:rPr>
                <w:rFonts w:ascii="Cambria" w:hAnsi="Cambria"/>
                <w:bCs/>
                <w:iCs/>
              </w:rPr>
              <w:t>B.Tech</w:t>
            </w:r>
            <w:proofErr w:type="spellEnd"/>
            <w:r w:rsidRPr="00222903">
              <w:rPr>
                <w:rFonts w:ascii="Cambria" w:hAnsi="Cambria"/>
                <w:bCs/>
                <w:iCs/>
              </w:rPr>
              <w:t xml:space="preserve"> </w:t>
            </w:r>
            <w:r w:rsidR="00CB438B" w:rsidRPr="00222903">
              <w:rPr>
                <w:rFonts w:ascii="Cambria" w:hAnsi="Cambria"/>
                <w:bCs/>
                <w:iCs/>
              </w:rPr>
              <w:t xml:space="preserve">or equivalent </w:t>
            </w:r>
            <w:r w:rsidRPr="00222903">
              <w:rPr>
                <w:rFonts w:ascii="Cambria" w:hAnsi="Cambria"/>
                <w:bCs/>
                <w:iCs/>
              </w:rPr>
              <w:t xml:space="preserve">in  Civil </w:t>
            </w:r>
            <w:proofErr w:type="spellStart"/>
            <w:r w:rsidRPr="00222903">
              <w:rPr>
                <w:rFonts w:ascii="Cambria" w:hAnsi="Cambria"/>
                <w:bCs/>
                <w:iCs/>
              </w:rPr>
              <w:t>E</w:t>
            </w:r>
            <w:r w:rsidR="00D4562C" w:rsidRPr="00222903">
              <w:rPr>
                <w:rFonts w:ascii="Cambria" w:hAnsi="Cambria"/>
                <w:bCs/>
                <w:iCs/>
              </w:rPr>
              <w:t>ngg</w:t>
            </w:r>
            <w:proofErr w:type="spellEnd"/>
            <w:r w:rsidR="00D4562C" w:rsidRPr="00222903">
              <w:rPr>
                <w:rFonts w:ascii="Cambria" w:hAnsi="Cambria"/>
                <w:bCs/>
                <w:iCs/>
              </w:rPr>
              <w:t xml:space="preserve"> with first division.</w:t>
            </w:r>
          </w:p>
        </w:tc>
        <w:tc>
          <w:tcPr>
            <w:tcW w:w="2835" w:type="dxa"/>
            <w:shd w:val="clear" w:color="auto" w:fill="auto"/>
          </w:tcPr>
          <w:p w:rsidR="00DC4644" w:rsidRPr="00222903" w:rsidRDefault="00DC4644" w:rsidP="00A01CD4">
            <w:pPr>
              <w:rPr>
                <w:rFonts w:ascii="Cambria" w:hAnsi="Cambria"/>
              </w:rPr>
            </w:pPr>
          </w:p>
          <w:p w:rsidR="00DC4644" w:rsidRPr="00222903" w:rsidRDefault="00DC4644" w:rsidP="00A01CD4">
            <w:pPr>
              <w:rPr>
                <w:rFonts w:ascii="Cambria" w:hAnsi="Cambria"/>
              </w:rPr>
            </w:pPr>
            <w:r w:rsidRPr="00222903">
              <w:rPr>
                <w:rFonts w:ascii="Cambria" w:hAnsi="Cambria"/>
              </w:rPr>
              <w:t xml:space="preserve">2 </w:t>
            </w:r>
            <w:proofErr w:type="spellStart"/>
            <w:r w:rsidRPr="00222903">
              <w:rPr>
                <w:rFonts w:ascii="Cambria" w:hAnsi="Cambria"/>
              </w:rPr>
              <w:t>years experience</w:t>
            </w:r>
            <w:proofErr w:type="spellEnd"/>
            <w:r w:rsidRPr="00222903">
              <w:rPr>
                <w:rFonts w:ascii="Cambria" w:hAnsi="Cambria"/>
              </w:rPr>
              <w:t xml:space="preserve"> in contracts, execution and maintenance of infrastructure projects.</w:t>
            </w:r>
          </w:p>
        </w:tc>
      </w:tr>
    </w:tbl>
    <w:p w:rsidR="003179E5" w:rsidRDefault="003179E5" w:rsidP="00084C17">
      <w:pPr>
        <w:pStyle w:val="NoSpacing"/>
        <w:jc w:val="both"/>
        <w:rPr>
          <w:rFonts w:ascii="Cambria" w:hAnsi="Cambria"/>
          <w:b/>
          <w:bCs/>
          <w:i/>
          <w:iCs/>
          <w:sz w:val="18"/>
          <w:szCs w:val="18"/>
        </w:rPr>
      </w:pPr>
    </w:p>
    <w:p w:rsidR="003179E5" w:rsidRDefault="003179E5" w:rsidP="00084C17">
      <w:pPr>
        <w:pStyle w:val="NoSpacing"/>
        <w:jc w:val="both"/>
        <w:rPr>
          <w:rFonts w:ascii="Cambria" w:hAnsi="Cambria"/>
          <w:b/>
          <w:bCs/>
          <w:i/>
          <w:iCs/>
          <w:sz w:val="18"/>
          <w:szCs w:val="18"/>
        </w:rPr>
      </w:pPr>
    </w:p>
    <w:p w:rsidR="00222903" w:rsidRDefault="00222903" w:rsidP="00084C17">
      <w:pPr>
        <w:pStyle w:val="NoSpacing"/>
        <w:jc w:val="both"/>
        <w:rPr>
          <w:rFonts w:ascii="Cambria" w:hAnsi="Cambria"/>
          <w:b/>
          <w:bCs/>
          <w:i/>
          <w:iCs/>
          <w:sz w:val="18"/>
          <w:szCs w:val="18"/>
        </w:rPr>
      </w:pPr>
    </w:p>
    <w:p w:rsidR="00222903" w:rsidRDefault="00222903" w:rsidP="00330198">
      <w:pPr>
        <w:pStyle w:val="NoSpacing"/>
        <w:jc w:val="both"/>
        <w:rPr>
          <w:rFonts w:ascii="Cambria" w:hAnsi="Cambria"/>
          <w:b/>
          <w:bCs/>
          <w:i/>
          <w:iCs/>
          <w:sz w:val="18"/>
          <w:szCs w:val="18"/>
        </w:rPr>
      </w:pPr>
    </w:p>
    <w:p w:rsidR="00222903" w:rsidRDefault="00222903" w:rsidP="00330198">
      <w:pPr>
        <w:pStyle w:val="NoSpacing"/>
        <w:jc w:val="both"/>
        <w:rPr>
          <w:rFonts w:ascii="Cambria" w:hAnsi="Cambria"/>
          <w:b/>
          <w:bCs/>
          <w:i/>
          <w:iCs/>
          <w:sz w:val="18"/>
          <w:szCs w:val="18"/>
        </w:rPr>
      </w:pPr>
    </w:p>
    <w:p w:rsidR="00222903" w:rsidRDefault="00222903" w:rsidP="00330198">
      <w:pPr>
        <w:pStyle w:val="NoSpacing"/>
        <w:jc w:val="both"/>
        <w:rPr>
          <w:rFonts w:ascii="Cambria" w:hAnsi="Cambria"/>
          <w:b/>
          <w:bCs/>
          <w:i/>
          <w:iCs/>
          <w:sz w:val="18"/>
          <w:szCs w:val="18"/>
        </w:rPr>
      </w:pPr>
    </w:p>
    <w:p w:rsidR="00084C17" w:rsidRPr="00222903" w:rsidRDefault="00084C17" w:rsidP="00D160E5">
      <w:pPr>
        <w:pStyle w:val="NoSpacing"/>
        <w:jc w:val="both"/>
        <w:rPr>
          <w:rFonts w:ascii="Cambria" w:hAnsi="Cambria"/>
          <w:sz w:val="22"/>
          <w:szCs w:val="22"/>
        </w:rPr>
      </w:pPr>
      <w:r w:rsidRPr="00222903">
        <w:rPr>
          <w:rFonts w:ascii="Cambria" w:hAnsi="Cambria"/>
          <w:b/>
          <w:bCs/>
          <w:i/>
          <w:iCs/>
          <w:sz w:val="22"/>
          <w:szCs w:val="22"/>
        </w:rPr>
        <w:t>*Age relaxations as per Govt. of India guidelines subject to fulfillment of the requisite qualification, &amp; experience criteria etc</w:t>
      </w:r>
      <w:r w:rsidRPr="00222903">
        <w:rPr>
          <w:rFonts w:ascii="Cambria" w:hAnsi="Cambria"/>
          <w:sz w:val="22"/>
          <w:szCs w:val="22"/>
        </w:rPr>
        <w:t xml:space="preserve">. </w:t>
      </w:r>
    </w:p>
    <w:p w:rsidR="00493603" w:rsidRPr="00222903" w:rsidRDefault="00493603" w:rsidP="00D160E5">
      <w:pPr>
        <w:jc w:val="both"/>
        <w:rPr>
          <w:rFonts w:ascii="Cambria" w:hAnsi="Cambria"/>
          <w:b/>
          <w:sz w:val="22"/>
          <w:szCs w:val="22"/>
        </w:rPr>
      </w:pPr>
    </w:p>
    <w:p w:rsidR="00D45F80" w:rsidRPr="00222903" w:rsidRDefault="00D45F80" w:rsidP="00D160E5">
      <w:pPr>
        <w:jc w:val="both"/>
        <w:rPr>
          <w:rFonts w:ascii="Cambria" w:hAnsi="Cambria"/>
          <w:sz w:val="22"/>
          <w:szCs w:val="22"/>
        </w:rPr>
      </w:pPr>
      <w:r w:rsidRPr="00222903">
        <w:rPr>
          <w:rFonts w:ascii="Cambria" w:hAnsi="Cambria"/>
          <w:b/>
          <w:sz w:val="22"/>
          <w:szCs w:val="22"/>
        </w:rPr>
        <w:t>Medical Standards</w:t>
      </w:r>
      <w:r w:rsidRPr="00222903">
        <w:rPr>
          <w:rFonts w:ascii="Cambria" w:hAnsi="Cambria"/>
          <w:sz w:val="22"/>
          <w:szCs w:val="22"/>
        </w:rPr>
        <w:t>: Candidates should be in sound health. No relaxation in health standards will be allowed.</w:t>
      </w:r>
    </w:p>
    <w:p w:rsidR="00493603" w:rsidRPr="00222903" w:rsidRDefault="00493603" w:rsidP="00D160E5">
      <w:pPr>
        <w:ind w:left="-30"/>
        <w:jc w:val="both"/>
        <w:rPr>
          <w:b/>
          <w:sz w:val="22"/>
          <w:szCs w:val="22"/>
        </w:rPr>
      </w:pPr>
    </w:p>
    <w:p w:rsidR="00493603" w:rsidRPr="00222903" w:rsidRDefault="00241585" w:rsidP="00D160E5">
      <w:pPr>
        <w:ind w:left="-30"/>
        <w:jc w:val="both"/>
        <w:rPr>
          <w:sz w:val="22"/>
          <w:szCs w:val="22"/>
        </w:rPr>
      </w:pPr>
      <w:r w:rsidRPr="00222903">
        <w:rPr>
          <w:b/>
          <w:sz w:val="22"/>
          <w:szCs w:val="22"/>
        </w:rPr>
        <w:t>Place of posting:</w:t>
      </w:r>
      <w:r w:rsidR="00DC4644" w:rsidRPr="00222903">
        <w:rPr>
          <w:b/>
          <w:sz w:val="22"/>
          <w:szCs w:val="22"/>
        </w:rPr>
        <w:t xml:space="preserve"> </w:t>
      </w:r>
      <w:r w:rsidRPr="00222903">
        <w:rPr>
          <w:sz w:val="22"/>
          <w:szCs w:val="22"/>
        </w:rPr>
        <w:t xml:space="preserve">Company’s </w:t>
      </w:r>
      <w:r w:rsidR="00442CCB" w:rsidRPr="00222903">
        <w:rPr>
          <w:sz w:val="22"/>
          <w:szCs w:val="22"/>
        </w:rPr>
        <w:t>respective</w:t>
      </w:r>
      <w:r w:rsidRPr="00222903">
        <w:rPr>
          <w:sz w:val="22"/>
          <w:szCs w:val="22"/>
        </w:rPr>
        <w:t xml:space="preserve"> Office</w:t>
      </w:r>
      <w:r w:rsidR="00DC4644" w:rsidRPr="00222903">
        <w:rPr>
          <w:sz w:val="22"/>
          <w:szCs w:val="22"/>
        </w:rPr>
        <w:t>s</w:t>
      </w:r>
      <w:r w:rsidR="00442CCB" w:rsidRPr="00222903">
        <w:rPr>
          <w:sz w:val="22"/>
          <w:szCs w:val="22"/>
        </w:rPr>
        <w:t xml:space="preserve"> of</w:t>
      </w:r>
      <w:r w:rsidRPr="00222903">
        <w:rPr>
          <w:sz w:val="22"/>
          <w:szCs w:val="22"/>
        </w:rPr>
        <w:t xml:space="preserve"> </w:t>
      </w:r>
      <w:proofErr w:type="spellStart"/>
      <w:r w:rsidRPr="00222903">
        <w:rPr>
          <w:sz w:val="22"/>
          <w:szCs w:val="22"/>
        </w:rPr>
        <w:t>Shivpuri</w:t>
      </w:r>
      <w:proofErr w:type="spellEnd"/>
      <w:r w:rsidR="00084C17" w:rsidRPr="00222903">
        <w:rPr>
          <w:sz w:val="22"/>
          <w:szCs w:val="22"/>
        </w:rPr>
        <w:t xml:space="preserve"> </w:t>
      </w:r>
      <w:proofErr w:type="spellStart"/>
      <w:r w:rsidR="00084C17" w:rsidRPr="00222903">
        <w:rPr>
          <w:sz w:val="22"/>
          <w:szCs w:val="22"/>
        </w:rPr>
        <w:t>Guna</w:t>
      </w:r>
      <w:proofErr w:type="spellEnd"/>
      <w:r w:rsidR="00084C17" w:rsidRPr="00222903">
        <w:rPr>
          <w:sz w:val="22"/>
          <w:szCs w:val="22"/>
        </w:rPr>
        <w:t xml:space="preserve"> Tollway Limited (</w:t>
      </w:r>
      <w:proofErr w:type="spellStart"/>
      <w:r w:rsidR="00442CCB" w:rsidRPr="00222903">
        <w:rPr>
          <w:sz w:val="22"/>
          <w:szCs w:val="22"/>
        </w:rPr>
        <w:t>Ircon</w:t>
      </w:r>
      <w:r w:rsidR="008D5EE6" w:rsidRPr="00222903">
        <w:rPr>
          <w:sz w:val="22"/>
          <w:szCs w:val="22"/>
        </w:rPr>
        <w:t>SGTL</w:t>
      </w:r>
      <w:proofErr w:type="spellEnd"/>
      <w:r w:rsidR="008D5EE6" w:rsidRPr="00222903">
        <w:rPr>
          <w:sz w:val="22"/>
          <w:szCs w:val="22"/>
        </w:rPr>
        <w:t xml:space="preserve">) </w:t>
      </w:r>
      <w:r w:rsidR="00442CCB" w:rsidRPr="00222903">
        <w:rPr>
          <w:sz w:val="22"/>
          <w:szCs w:val="22"/>
        </w:rPr>
        <w:t xml:space="preserve">at Madhya Pradesh </w:t>
      </w:r>
      <w:r w:rsidR="008D5EE6" w:rsidRPr="00222903">
        <w:rPr>
          <w:sz w:val="22"/>
          <w:szCs w:val="22"/>
        </w:rPr>
        <w:t>and</w:t>
      </w:r>
      <w:r w:rsidR="00442CCB" w:rsidRPr="00222903">
        <w:rPr>
          <w:sz w:val="22"/>
          <w:szCs w:val="22"/>
        </w:rPr>
        <w:t xml:space="preserve"> </w:t>
      </w:r>
      <w:proofErr w:type="spellStart"/>
      <w:r w:rsidR="00442CCB" w:rsidRPr="00222903">
        <w:rPr>
          <w:sz w:val="22"/>
          <w:szCs w:val="22"/>
        </w:rPr>
        <w:t>Ircon</w:t>
      </w:r>
      <w:r w:rsidR="00084C17" w:rsidRPr="00222903">
        <w:rPr>
          <w:sz w:val="22"/>
          <w:szCs w:val="22"/>
        </w:rPr>
        <w:t>PB</w:t>
      </w:r>
      <w:proofErr w:type="spellEnd"/>
      <w:r w:rsidR="00442CCB" w:rsidRPr="00222903">
        <w:rPr>
          <w:sz w:val="22"/>
          <w:szCs w:val="22"/>
        </w:rPr>
        <w:t xml:space="preserve"> Tollway Limited </w:t>
      </w:r>
      <w:proofErr w:type="gramStart"/>
      <w:r w:rsidR="00442CCB" w:rsidRPr="00222903">
        <w:rPr>
          <w:sz w:val="22"/>
          <w:szCs w:val="22"/>
        </w:rPr>
        <w:t xml:space="preserve">( </w:t>
      </w:r>
      <w:proofErr w:type="spellStart"/>
      <w:r w:rsidR="00442CCB" w:rsidRPr="00222903">
        <w:rPr>
          <w:sz w:val="22"/>
          <w:szCs w:val="22"/>
        </w:rPr>
        <w:t>Ircon</w:t>
      </w:r>
      <w:r w:rsidR="00084C17" w:rsidRPr="00222903">
        <w:rPr>
          <w:sz w:val="22"/>
          <w:szCs w:val="22"/>
        </w:rPr>
        <w:t>PBTL</w:t>
      </w:r>
      <w:proofErr w:type="spellEnd"/>
      <w:proofErr w:type="gramEnd"/>
      <w:r w:rsidR="00084C17" w:rsidRPr="00222903">
        <w:rPr>
          <w:sz w:val="22"/>
          <w:szCs w:val="22"/>
        </w:rPr>
        <w:t>)</w:t>
      </w:r>
      <w:r w:rsidR="00442CCB" w:rsidRPr="00222903">
        <w:rPr>
          <w:sz w:val="22"/>
          <w:szCs w:val="22"/>
        </w:rPr>
        <w:t xml:space="preserve"> at Rajasthan</w:t>
      </w:r>
    </w:p>
    <w:p w:rsidR="00330198" w:rsidRPr="00222903" w:rsidRDefault="00330198" w:rsidP="00D160E5">
      <w:pPr>
        <w:ind w:left="-30"/>
        <w:jc w:val="both"/>
        <w:rPr>
          <w:sz w:val="22"/>
          <w:szCs w:val="22"/>
        </w:rPr>
      </w:pPr>
    </w:p>
    <w:p w:rsidR="00E26242" w:rsidRPr="00222903" w:rsidRDefault="00222903" w:rsidP="00D160E5">
      <w:pPr>
        <w:pStyle w:val="BodyText2"/>
        <w:tabs>
          <w:tab w:val="left" w:pos="-576"/>
        </w:tabs>
        <w:spacing w:line="240" w:lineRule="auto"/>
        <w:ind w:hanging="712"/>
        <w:jc w:val="both"/>
        <w:rPr>
          <w:rFonts w:ascii="Cambria" w:hAnsi="Cambria"/>
          <w:b/>
          <w:bCs/>
          <w:sz w:val="22"/>
          <w:szCs w:val="22"/>
        </w:rPr>
      </w:pPr>
      <w:r w:rsidRPr="00222903">
        <w:rPr>
          <w:rFonts w:ascii="Cambria" w:hAnsi="Cambria"/>
          <w:b/>
          <w:bCs/>
          <w:sz w:val="22"/>
          <w:szCs w:val="22"/>
        </w:rPr>
        <w:tab/>
      </w:r>
    </w:p>
    <w:p w:rsidR="003179E5" w:rsidRPr="00222903" w:rsidRDefault="00E26242" w:rsidP="00D160E5">
      <w:pPr>
        <w:pStyle w:val="BodyText2"/>
        <w:tabs>
          <w:tab w:val="left" w:pos="-576"/>
        </w:tabs>
        <w:spacing w:line="240" w:lineRule="auto"/>
        <w:ind w:hanging="712"/>
        <w:jc w:val="both"/>
        <w:rPr>
          <w:rFonts w:ascii="Cambria" w:hAnsi="Cambria"/>
          <w:sz w:val="22"/>
          <w:szCs w:val="22"/>
        </w:rPr>
      </w:pPr>
      <w:r w:rsidRPr="00222903">
        <w:rPr>
          <w:rFonts w:ascii="Cambria" w:hAnsi="Cambria"/>
          <w:b/>
          <w:bCs/>
          <w:sz w:val="22"/>
          <w:szCs w:val="22"/>
        </w:rPr>
        <w:tab/>
      </w:r>
      <w:r w:rsidRPr="00222903">
        <w:rPr>
          <w:rFonts w:ascii="Cambria" w:hAnsi="Cambria"/>
          <w:b/>
          <w:bCs/>
          <w:sz w:val="22"/>
          <w:szCs w:val="22"/>
        </w:rPr>
        <w:tab/>
      </w:r>
      <w:r w:rsidR="00D45F80" w:rsidRPr="00222903">
        <w:rPr>
          <w:rFonts w:ascii="Cambria" w:hAnsi="Cambria"/>
          <w:b/>
          <w:bCs/>
          <w:sz w:val="22"/>
          <w:szCs w:val="22"/>
        </w:rPr>
        <w:t xml:space="preserve">Selection Process:  </w:t>
      </w:r>
      <w:r w:rsidR="00D45F80" w:rsidRPr="00222903">
        <w:rPr>
          <w:rFonts w:ascii="Cambria" w:hAnsi="Cambria"/>
          <w:sz w:val="22"/>
          <w:szCs w:val="22"/>
        </w:rPr>
        <w:t>Selection will be through walk-in-Interview. The details regarding walk-in interview are as per point C-2.</w:t>
      </w:r>
    </w:p>
    <w:p w:rsidR="00D45F80" w:rsidRPr="00222903" w:rsidRDefault="00D45F80" w:rsidP="00D160E5">
      <w:pPr>
        <w:pStyle w:val="BodyText2"/>
        <w:tabs>
          <w:tab w:val="left" w:pos="-576"/>
          <w:tab w:val="left" w:pos="712"/>
        </w:tabs>
        <w:spacing w:line="240" w:lineRule="auto"/>
        <w:ind w:left="720" w:hanging="720"/>
        <w:jc w:val="both"/>
        <w:rPr>
          <w:rFonts w:ascii="Cambria" w:hAnsi="Cambria"/>
          <w:sz w:val="22"/>
          <w:szCs w:val="22"/>
        </w:rPr>
      </w:pPr>
      <w:r w:rsidRPr="00222903">
        <w:rPr>
          <w:rFonts w:ascii="Cambria" w:hAnsi="Cambria"/>
          <w:b/>
          <w:bCs/>
          <w:sz w:val="22"/>
          <w:szCs w:val="22"/>
        </w:rPr>
        <w:t>A</w:t>
      </w:r>
      <w:r w:rsidR="00B068D2" w:rsidRPr="00222903">
        <w:rPr>
          <w:rFonts w:ascii="Cambria" w:hAnsi="Cambria"/>
          <w:b/>
          <w:bCs/>
          <w:sz w:val="22"/>
          <w:szCs w:val="22"/>
        </w:rPr>
        <w:t xml:space="preserve">              </w:t>
      </w:r>
      <w:r w:rsidRPr="00222903">
        <w:rPr>
          <w:rFonts w:ascii="Cambria" w:hAnsi="Cambria"/>
          <w:sz w:val="22"/>
          <w:szCs w:val="22"/>
        </w:rPr>
        <w:t>The above post</w:t>
      </w:r>
      <w:r w:rsidR="00084C17" w:rsidRPr="00222903">
        <w:rPr>
          <w:rFonts w:ascii="Cambria" w:hAnsi="Cambria"/>
          <w:sz w:val="22"/>
          <w:szCs w:val="22"/>
        </w:rPr>
        <w:t xml:space="preserve">s </w:t>
      </w:r>
      <w:r w:rsidR="00D160E5" w:rsidRPr="00222903">
        <w:rPr>
          <w:rFonts w:ascii="Cambria" w:hAnsi="Cambria"/>
          <w:sz w:val="22"/>
          <w:szCs w:val="22"/>
        </w:rPr>
        <w:t>are specifically</w:t>
      </w:r>
      <w:r w:rsidRPr="00222903">
        <w:rPr>
          <w:rFonts w:ascii="Cambria" w:hAnsi="Cambria"/>
          <w:sz w:val="22"/>
          <w:szCs w:val="22"/>
        </w:rPr>
        <w:t xml:space="preserve"> for </w:t>
      </w:r>
      <w:proofErr w:type="spellStart"/>
      <w:r w:rsidR="00241585" w:rsidRPr="00222903">
        <w:rPr>
          <w:rFonts w:ascii="Cambria" w:hAnsi="Cambria"/>
          <w:b/>
          <w:bCs/>
          <w:sz w:val="22"/>
          <w:szCs w:val="22"/>
        </w:rPr>
        <w:t>Ircon</w:t>
      </w:r>
      <w:r w:rsidR="00442CCB" w:rsidRPr="00222903">
        <w:rPr>
          <w:rFonts w:ascii="Cambria" w:hAnsi="Cambria"/>
          <w:b/>
          <w:bCs/>
          <w:sz w:val="22"/>
          <w:szCs w:val="22"/>
        </w:rPr>
        <w:t>’s</w:t>
      </w:r>
      <w:proofErr w:type="spellEnd"/>
      <w:r w:rsidR="00442CCB" w:rsidRPr="00222903">
        <w:rPr>
          <w:rFonts w:ascii="Cambria" w:hAnsi="Cambria"/>
          <w:b/>
          <w:bCs/>
          <w:sz w:val="22"/>
          <w:szCs w:val="22"/>
        </w:rPr>
        <w:t xml:space="preserve"> </w:t>
      </w:r>
      <w:r w:rsidR="00D160E5" w:rsidRPr="00222903">
        <w:rPr>
          <w:rFonts w:ascii="Cambria" w:hAnsi="Cambria"/>
          <w:b/>
          <w:bCs/>
          <w:sz w:val="22"/>
          <w:szCs w:val="22"/>
        </w:rPr>
        <w:t xml:space="preserve">subsidiaries </w:t>
      </w:r>
      <w:proofErr w:type="spellStart"/>
      <w:r w:rsidR="00D160E5" w:rsidRPr="00222903">
        <w:rPr>
          <w:rFonts w:ascii="Cambria" w:hAnsi="Cambria"/>
          <w:b/>
          <w:bCs/>
          <w:sz w:val="22"/>
          <w:szCs w:val="22"/>
        </w:rPr>
        <w:t>Shivpuri</w:t>
      </w:r>
      <w:proofErr w:type="spellEnd"/>
      <w:r w:rsidR="00AC3863" w:rsidRPr="00222903">
        <w:rPr>
          <w:rFonts w:ascii="Cambria" w:hAnsi="Cambria"/>
          <w:b/>
          <w:bCs/>
          <w:sz w:val="22"/>
          <w:szCs w:val="22"/>
        </w:rPr>
        <w:t xml:space="preserve"> </w:t>
      </w:r>
      <w:proofErr w:type="spellStart"/>
      <w:r w:rsidR="00241585" w:rsidRPr="00222903">
        <w:rPr>
          <w:rFonts w:ascii="Cambria" w:hAnsi="Cambria"/>
          <w:b/>
          <w:bCs/>
          <w:sz w:val="22"/>
          <w:szCs w:val="22"/>
        </w:rPr>
        <w:t>Guna</w:t>
      </w:r>
      <w:proofErr w:type="spellEnd"/>
      <w:r w:rsidR="00AC3863" w:rsidRPr="00222903">
        <w:rPr>
          <w:rFonts w:ascii="Cambria" w:hAnsi="Cambria"/>
          <w:b/>
          <w:bCs/>
          <w:sz w:val="22"/>
          <w:szCs w:val="22"/>
        </w:rPr>
        <w:t xml:space="preserve"> </w:t>
      </w:r>
      <w:r w:rsidR="00241585" w:rsidRPr="00222903">
        <w:rPr>
          <w:rFonts w:ascii="Cambria" w:hAnsi="Cambria"/>
          <w:b/>
          <w:bCs/>
          <w:sz w:val="22"/>
          <w:szCs w:val="22"/>
        </w:rPr>
        <w:t>Tollway Limited</w:t>
      </w:r>
      <w:r w:rsidR="00084C17" w:rsidRPr="00222903">
        <w:rPr>
          <w:rFonts w:ascii="Cambria" w:hAnsi="Cambria"/>
          <w:b/>
          <w:bCs/>
          <w:sz w:val="22"/>
          <w:szCs w:val="22"/>
        </w:rPr>
        <w:t xml:space="preserve"> </w:t>
      </w:r>
      <w:r w:rsidR="00442CCB" w:rsidRPr="00222903">
        <w:rPr>
          <w:rFonts w:ascii="Cambria" w:hAnsi="Cambria"/>
          <w:b/>
          <w:bCs/>
          <w:sz w:val="22"/>
          <w:szCs w:val="22"/>
        </w:rPr>
        <w:t xml:space="preserve">and </w:t>
      </w:r>
      <w:proofErr w:type="spellStart"/>
      <w:r w:rsidR="002C5A43" w:rsidRPr="00222903">
        <w:rPr>
          <w:rFonts w:ascii="Cambria" w:hAnsi="Cambria"/>
          <w:b/>
          <w:bCs/>
          <w:sz w:val="22"/>
          <w:szCs w:val="22"/>
        </w:rPr>
        <w:t>Ircon</w:t>
      </w:r>
      <w:proofErr w:type="spellEnd"/>
      <w:r w:rsidR="002C5A43" w:rsidRPr="00222903">
        <w:rPr>
          <w:rFonts w:ascii="Cambria" w:hAnsi="Cambria"/>
          <w:b/>
          <w:bCs/>
          <w:sz w:val="22"/>
          <w:szCs w:val="22"/>
        </w:rPr>
        <w:t xml:space="preserve"> </w:t>
      </w:r>
      <w:r w:rsidR="007213D5" w:rsidRPr="00222903">
        <w:rPr>
          <w:rFonts w:ascii="Cambria" w:hAnsi="Cambria"/>
          <w:b/>
          <w:bCs/>
          <w:sz w:val="22"/>
          <w:szCs w:val="22"/>
        </w:rPr>
        <w:t xml:space="preserve">PB Tollway </w:t>
      </w:r>
      <w:r w:rsidR="00D160E5" w:rsidRPr="00222903">
        <w:rPr>
          <w:rFonts w:ascii="Cambria" w:hAnsi="Cambria"/>
          <w:b/>
          <w:bCs/>
          <w:sz w:val="22"/>
          <w:szCs w:val="22"/>
        </w:rPr>
        <w:t>Limited respectively</w:t>
      </w:r>
      <w:r w:rsidR="002C5A43" w:rsidRPr="00222903">
        <w:rPr>
          <w:rFonts w:ascii="Cambria" w:hAnsi="Cambria"/>
          <w:b/>
          <w:bCs/>
          <w:sz w:val="22"/>
          <w:szCs w:val="22"/>
        </w:rPr>
        <w:t xml:space="preserve">, </w:t>
      </w:r>
      <w:r w:rsidRPr="00222903">
        <w:rPr>
          <w:rFonts w:ascii="Cambria" w:hAnsi="Cambria"/>
          <w:sz w:val="22"/>
          <w:szCs w:val="22"/>
        </w:rPr>
        <w:t>and not for the</w:t>
      </w:r>
      <w:r w:rsidR="00AC3863" w:rsidRPr="00222903">
        <w:rPr>
          <w:rFonts w:ascii="Cambria" w:hAnsi="Cambria"/>
          <w:sz w:val="22"/>
          <w:szCs w:val="22"/>
        </w:rPr>
        <w:t xml:space="preserve"> </w:t>
      </w:r>
      <w:r w:rsidRPr="00222903">
        <w:rPr>
          <w:rFonts w:ascii="Cambria" w:hAnsi="Cambria"/>
          <w:sz w:val="22"/>
          <w:szCs w:val="22"/>
        </w:rPr>
        <w:t xml:space="preserve">regular establishment of </w:t>
      </w:r>
      <w:proofErr w:type="spellStart"/>
      <w:r w:rsidRPr="00222903">
        <w:rPr>
          <w:rFonts w:ascii="Cambria" w:hAnsi="Cambria"/>
          <w:sz w:val="22"/>
          <w:szCs w:val="22"/>
        </w:rPr>
        <w:t>Ircon</w:t>
      </w:r>
      <w:proofErr w:type="spellEnd"/>
      <w:r w:rsidRPr="00222903">
        <w:rPr>
          <w:rFonts w:ascii="Cambria" w:hAnsi="Cambria"/>
          <w:sz w:val="22"/>
          <w:szCs w:val="22"/>
        </w:rPr>
        <w:t xml:space="preserve">. The appointment will be initially for a period of one year, extendable further as per the requirements of the company, if the services of the candidates are found to </w:t>
      </w:r>
      <w:r w:rsidR="00246F31" w:rsidRPr="00222903">
        <w:rPr>
          <w:rFonts w:ascii="Cambria" w:hAnsi="Cambria"/>
          <w:sz w:val="22"/>
          <w:szCs w:val="22"/>
        </w:rPr>
        <w:t>b</w:t>
      </w:r>
      <w:r w:rsidRPr="00222903">
        <w:rPr>
          <w:rFonts w:ascii="Cambria" w:hAnsi="Cambria"/>
          <w:sz w:val="22"/>
          <w:szCs w:val="22"/>
        </w:rPr>
        <w:t>e satisfactory.</w:t>
      </w:r>
    </w:p>
    <w:p w:rsidR="00D45F80" w:rsidRPr="00222903" w:rsidRDefault="00D45F80" w:rsidP="00D160E5">
      <w:pPr>
        <w:pStyle w:val="BodyText2"/>
        <w:spacing w:line="240" w:lineRule="auto"/>
        <w:ind w:left="720" w:hanging="720"/>
        <w:jc w:val="both"/>
        <w:rPr>
          <w:rFonts w:ascii="Cambria" w:hAnsi="Cambria"/>
          <w:sz w:val="22"/>
          <w:szCs w:val="22"/>
        </w:rPr>
      </w:pPr>
      <w:r w:rsidRPr="00222903">
        <w:rPr>
          <w:rFonts w:ascii="Cambria" w:hAnsi="Cambria"/>
          <w:b/>
          <w:bCs/>
          <w:sz w:val="22"/>
          <w:szCs w:val="22"/>
        </w:rPr>
        <w:t>B-1</w:t>
      </w:r>
      <w:r w:rsidRPr="00222903">
        <w:rPr>
          <w:rFonts w:ascii="Cambria" w:hAnsi="Cambria"/>
          <w:sz w:val="22"/>
          <w:szCs w:val="22"/>
        </w:rPr>
        <w:tab/>
        <w:t>Reimbursement for indoor treatment for self at the place of posting only would be permissible.</w:t>
      </w:r>
    </w:p>
    <w:p w:rsidR="00D45F80" w:rsidRPr="00222903" w:rsidRDefault="00D45F80" w:rsidP="00D160E5">
      <w:pPr>
        <w:pStyle w:val="BodyText2"/>
        <w:spacing w:line="240" w:lineRule="auto"/>
        <w:ind w:left="720" w:hanging="720"/>
        <w:jc w:val="both"/>
        <w:rPr>
          <w:rFonts w:ascii="Cambria" w:hAnsi="Cambria"/>
          <w:sz w:val="22"/>
          <w:szCs w:val="22"/>
        </w:rPr>
      </w:pPr>
      <w:r w:rsidRPr="00222903">
        <w:rPr>
          <w:rFonts w:ascii="Cambria" w:hAnsi="Cambria"/>
          <w:b/>
          <w:bCs/>
          <w:sz w:val="22"/>
          <w:szCs w:val="22"/>
        </w:rPr>
        <w:t>B-2</w:t>
      </w:r>
      <w:r w:rsidRPr="00222903">
        <w:rPr>
          <w:rFonts w:ascii="Cambria" w:hAnsi="Cambria"/>
          <w:sz w:val="22"/>
          <w:szCs w:val="22"/>
        </w:rPr>
        <w:tab/>
        <w:t>Minimum PF as prescribed under the EPF &amp; MP Act 1952 will be deducted from the salary and a matching co</w:t>
      </w:r>
      <w:r w:rsidR="00442CCB" w:rsidRPr="00222903">
        <w:rPr>
          <w:rFonts w:ascii="Cambria" w:hAnsi="Cambria"/>
          <w:sz w:val="22"/>
          <w:szCs w:val="22"/>
        </w:rPr>
        <w:t xml:space="preserve">ntribution will be made by </w:t>
      </w:r>
      <w:proofErr w:type="spellStart"/>
      <w:proofErr w:type="gramStart"/>
      <w:r w:rsidR="00442CCB" w:rsidRPr="00222903">
        <w:rPr>
          <w:rFonts w:ascii="Cambria" w:hAnsi="Cambria"/>
          <w:sz w:val="22"/>
          <w:szCs w:val="22"/>
        </w:rPr>
        <w:t>Ircon</w:t>
      </w:r>
      <w:proofErr w:type="spellEnd"/>
      <w:r w:rsidR="00442CCB" w:rsidRPr="00222903">
        <w:rPr>
          <w:rFonts w:ascii="Cambria" w:hAnsi="Cambria"/>
          <w:sz w:val="22"/>
          <w:szCs w:val="22"/>
        </w:rPr>
        <w:t xml:space="preserve"> </w:t>
      </w:r>
      <w:r w:rsidRPr="00222903">
        <w:rPr>
          <w:rFonts w:ascii="Cambria" w:hAnsi="Cambria"/>
          <w:sz w:val="22"/>
          <w:szCs w:val="22"/>
        </w:rPr>
        <w:t>.</w:t>
      </w:r>
      <w:proofErr w:type="gramEnd"/>
      <w:r w:rsidRPr="00222903">
        <w:rPr>
          <w:rFonts w:ascii="Cambria" w:hAnsi="Cambria"/>
          <w:sz w:val="22"/>
          <w:szCs w:val="22"/>
        </w:rPr>
        <w:t xml:space="preserve"> The accumulations will be paid at the time of cessation of contract.</w:t>
      </w:r>
    </w:p>
    <w:p w:rsidR="00D45F80" w:rsidRPr="00222903" w:rsidRDefault="00D45F80" w:rsidP="00D160E5">
      <w:pPr>
        <w:pStyle w:val="BodyText2"/>
        <w:spacing w:line="240" w:lineRule="auto"/>
        <w:ind w:left="720" w:right="-2" w:hanging="720"/>
        <w:jc w:val="both"/>
        <w:rPr>
          <w:rFonts w:ascii="Cambria" w:hAnsi="Cambria"/>
          <w:sz w:val="22"/>
          <w:szCs w:val="22"/>
        </w:rPr>
      </w:pPr>
      <w:r w:rsidRPr="00222903">
        <w:rPr>
          <w:rFonts w:ascii="Cambria" w:hAnsi="Cambria"/>
          <w:b/>
          <w:bCs/>
          <w:sz w:val="22"/>
          <w:szCs w:val="22"/>
        </w:rPr>
        <w:t>B-3</w:t>
      </w:r>
      <w:r w:rsidR="00B068D2" w:rsidRPr="00222903">
        <w:rPr>
          <w:rFonts w:ascii="Cambria" w:hAnsi="Cambria"/>
          <w:b/>
          <w:bCs/>
          <w:sz w:val="22"/>
          <w:szCs w:val="22"/>
        </w:rPr>
        <w:t xml:space="preserve">         </w:t>
      </w:r>
      <w:r w:rsidRPr="00222903">
        <w:rPr>
          <w:rFonts w:ascii="Cambria" w:hAnsi="Cambria"/>
          <w:sz w:val="22"/>
          <w:szCs w:val="22"/>
        </w:rPr>
        <w:t xml:space="preserve">One leave for each calendar month of service which can be availed during the contract period. Leave can be carried forward and accumulated but no leave encashment for </w:t>
      </w:r>
      <w:proofErr w:type="spellStart"/>
      <w:r w:rsidRPr="00222903">
        <w:rPr>
          <w:rFonts w:ascii="Cambria" w:hAnsi="Cambria"/>
          <w:sz w:val="22"/>
          <w:szCs w:val="22"/>
        </w:rPr>
        <w:t>unavailed</w:t>
      </w:r>
      <w:proofErr w:type="spellEnd"/>
      <w:r w:rsidRPr="00222903">
        <w:rPr>
          <w:rFonts w:ascii="Cambria" w:hAnsi="Cambria"/>
          <w:sz w:val="22"/>
          <w:szCs w:val="22"/>
        </w:rPr>
        <w:t xml:space="preserve"> leave is allowed during the contract or on resignation or termination of contract. No other type of leave would be admissible.</w:t>
      </w:r>
    </w:p>
    <w:p w:rsidR="00D45F80" w:rsidRPr="00222903" w:rsidRDefault="00D45F80" w:rsidP="00D160E5">
      <w:pPr>
        <w:pStyle w:val="BodyText2"/>
        <w:spacing w:line="240" w:lineRule="auto"/>
        <w:ind w:left="720" w:hanging="720"/>
        <w:jc w:val="both"/>
        <w:rPr>
          <w:rFonts w:ascii="Cambria" w:hAnsi="Cambria"/>
          <w:sz w:val="22"/>
          <w:szCs w:val="22"/>
        </w:rPr>
      </w:pPr>
      <w:r w:rsidRPr="00222903">
        <w:rPr>
          <w:rFonts w:ascii="Cambria" w:hAnsi="Cambria"/>
          <w:b/>
          <w:bCs/>
          <w:sz w:val="22"/>
          <w:szCs w:val="22"/>
        </w:rPr>
        <w:t>B-4</w:t>
      </w:r>
      <w:r w:rsidRPr="00222903">
        <w:rPr>
          <w:rFonts w:ascii="Cambria" w:hAnsi="Cambria"/>
          <w:sz w:val="22"/>
          <w:szCs w:val="22"/>
        </w:rPr>
        <w:tab/>
        <w:t>One weekly off and other public holidays when the project remains closed would be available.</w:t>
      </w:r>
    </w:p>
    <w:p w:rsidR="00D45F80" w:rsidRPr="00222903" w:rsidRDefault="00D45F80" w:rsidP="00D160E5">
      <w:pPr>
        <w:pStyle w:val="BodyText2"/>
        <w:spacing w:line="240" w:lineRule="auto"/>
        <w:ind w:left="720" w:hanging="720"/>
        <w:jc w:val="both"/>
        <w:rPr>
          <w:rFonts w:ascii="Cambria" w:hAnsi="Cambria"/>
          <w:sz w:val="22"/>
          <w:szCs w:val="22"/>
        </w:rPr>
      </w:pPr>
      <w:r w:rsidRPr="00222903">
        <w:rPr>
          <w:rFonts w:ascii="Cambria" w:hAnsi="Cambria"/>
          <w:b/>
          <w:bCs/>
          <w:sz w:val="22"/>
          <w:szCs w:val="22"/>
        </w:rPr>
        <w:t>B-5</w:t>
      </w:r>
      <w:r w:rsidRPr="00222903">
        <w:rPr>
          <w:rFonts w:ascii="Cambria" w:hAnsi="Cambria"/>
          <w:sz w:val="22"/>
          <w:szCs w:val="22"/>
        </w:rPr>
        <w:tab/>
        <w:t>TA/DA would also be admissible if deputed on outstation duty.</w:t>
      </w:r>
    </w:p>
    <w:p w:rsidR="00D45F80" w:rsidRPr="00222903" w:rsidRDefault="00D45F80" w:rsidP="00D160E5">
      <w:pPr>
        <w:pStyle w:val="BodyText2"/>
        <w:spacing w:line="240" w:lineRule="auto"/>
        <w:ind w:left="720" w:hanging="720"/>
        <w:jc w:val="both"/>
        <w:rPr>
          <w:rFonts w:ascii="Cambria" w:hAnsi="Cambria"/>
          <w:sz w:val="22"/>
          <w:szCs w:val="22"/>
        </w:rPr>
      </w:pPr>
      <w:r w:rsidRPr="00222903">
        <w:rPr>
          <w:rFonts w:ascii="Cambria" w:hAnsi="Cambria"/>
          <w:b/>
          <w:bCs/>
          <w:sz w:val="22"/>
          <w:szCs w:val="22"/>
        </w:rPr>
        <w:t>B-6</w:t>
      </w:r>
      <w:r w:rsidRPr="00222903">
        <w:rPr>
          <w:rFonts w:ascii="Cambria" w:hAnsi="Cambria"/>
          <w:sz w:val="22"/>
          <w:szCs w:val="22"/>
        </w:rPr>
        <w:tab/>
        <w:t>No other perks or benefits would be admissible except the above.</w:t>
      </w:r>
    </w:p>
    <w:p w:rsidR="00D45F80" w:rsidRPr="00222903" w:rsidRDefault="00D45F80" w:rsidP="00D160E5">
      <w:pPr>
        <w:pStyle w:val="BodyText2"/>
        <w:spacing w:line="240" w:lineRule="auto"/>
        <w:ind w:left="720" w:hanging="720"/>
        <w:jc w:val="both"/>
        <w:rPr>
          <w:rFonts w:ascii="Cambria" w:hAnsi="Cambria"/>
          <w:sz w:val="22"/>
          <w:szCs w:val="22"/>
        </w:rPr>
      </w:pPr>
      <w:r w:rsidRPr="00222903">
        <w:rPr>
          <w:rFonts w:ascii="Cambria" w:hAnsi="Cambria"/>
          <w:b/>
          <w:bCs/>
          <w:sz w:val="22"/>
          <w:szCs w:val="22"/>
        </w:rPr>
        <w:t>B-7</w:t>
      </w:r>
      <w:r w:rsidR="00B068D2" w:rsidRPr="00222903">
        <w:rPr>
          <w:rFonts w:ascii="Cambria" w:hAnsi="Cambria"/>
          <w:b/>
          <w:bCs/>
          <w:sz w:val="22"/>
          <w:szCs w:val="22"/>
        </w:rPr>
        <w:t xml:space="preserve">         </w:t>
      </w:r>
      <w:r w:rsidRPr="00222903">
        <w:rPr>
          <w:rFonts w:ascii="Cambria" w:hAnsi="Cambria"/>
          <w:sz w:val="22"/>
          <w:szCs w:val="22"/>
        </w:rPr>
        <w:t>Working hours will be the same as for the project.</w:t>
      </w:r>
    </w:p>
    <w:p w:rsidR="003179E5" w:rsidRPr="00222903" w:rsidRDefault="00D45F80" w:rsidP="00D160E5">
      <w:pPr>
        <w:pStyle w:val="BodyText2"/>
        <w:spacing w:line="240" w:lineRule="auto"/>
        <w:ind w:left="720" w:hanging="720"/>
        <w:jc w:val="both"/>
        <w:rPr>
          <w:rFonts w:ascii="Cambria" w:hAnsi="Cambria"/>
          <w:sz w:val="22"/>
          <w:szCs w:val="22"/>
        </w:rPr>
      </w:pPr>
      <w:r w:rsidRPr="00222903">
        <w:rPr>
          <w:rFonts w:ascii="Cambria" w:hAnsi="Cambria"/>
          <w:b/>
          <w:bCs/>
          <w:sz w:val="22"/>
          <w:szCs w:val="22"/>
        </w:rPr>
        <w:t xml:space="preserve">B-8      </w:t>
      </w:r>
      <w:r w:rsidR="00B068D2" w:rsidRPr="00222903">
        <w:rPr>
          <w:rFonts w:ascii="Cambria" w:hAnsi="Cambria"/>
          <w:b/>
          <w:bCs/>
          <w:sz w:val="22"/>
          <w:szCs w:val="22"/>
        </w:rPr>
        <w:t xml:space="preserve">   </w:t>
      </w:r>
      <w:r w:rsidRPr="00222903">
        <w:rPr>
          <w:rFonts w:ascii="Cambria" w:hAnsi="Cambria"/>
          <w:sz w:val="22"/>
          <w:szCs w:val="22"/>
        </w:rPr>
        <w:t xml:space="preserve">The ex- contractual employees of </w:t>
      </w:r>
      <w:proofErr w:type="spellStart"/>
      <w:r w:rsidRPr="00222903">
        <w:rPr>
          <w:rFonts w:ascii="Cambria" w:hAnsi="Cambria"/>
          <w:sz w:val="22"/>
          <w:szCs w:val="22"/>
        </w:rPr>
        <w:t>Ircon</w:t>
      </w:r>
      <w:proofErr w:type="spellEnd"/>
      <w:r w:rsidRPr="00222903">
        <w:rPr>
          <w:rFonts w:ascii="Cambria" w:hAnsi="Cambria"/>
          <w:sz w:val="22"/>
          <w:szCs w:val="22"/>
        </w:rPr>
        <w:t xml:space="preserve">, whose services were terminated due to closure of projects, can also apply for this post if they fulfil the required qualifications and experience. A copy of the termination letter should be sent along with the application. This appointment will be subject to their satisfactory performance. The person so appointed will have no claim for their absorption in regular establishment of the Company or for appointment in other projects of the </w:t>
      </w:r>
      <w:r w:rsidR="00442CCB" w:rsidRPr="00222903">
        <w:rPr>
          <w:rFonts w:ascii="Cambria" w:hAnsi="Cambria"/>
          <w:sz w:val="22"/>
          <w:szCs w:val="22"/>
        </w:rPr>
        <w:t>C</w:t>
      </w:r>
      <w:r w:rsidRPr="00222903">
        <w:rPr>
          <w:rFonts w:ascii="Cambria" w:hAnsi="Cambria"/>
          <w:sz w:val="22"/>
          <w:szCs w:val="22"/>
        </w:rPr>
        <w:t xml:space="preserve">ompany. </w:t>
      </w:r>
    </w:p>
    <w:p w:rsidR="00D45F80" w:rsidRPr="00222903" w:rsidRDefault="00D45F80" w:rsidP="00D160E5">
      <w:pPr>
        <w:pStyle w:val="BodyText2"/>
        <w:jc w:val="both"/>
        <w:rPr>
          <w:rFonts w:ascii="Cambria" w:hAnsi="Cambria"/>
          <w:sz w:val="22"/>
          <w:szCs w:val="22"/>
        </w:rPr>
      </w:pPr>
      <w:r w:rsidRPr="00222903">
        <w:rPr>
          <w:rFonts w:ascii="Cambria" w:hAnsi="Cambria"/>
          <w:b/>
          <w:bCs/>
          <w:sz w:val="22"/>
          <w:szCs w:val="22"/>
        </w:rPr>
        <w:t>C</w:t>
      </w:r>
      <w:r w:rsidRPr="00222903">
        <w:rPr>
          <w:rFonts w:ascii="Cambria" w:hAnsi="Cambria"/>
          <w:sz w:val="22"/>
          <w:szCs w:val="22"/>
        </w:rPr>
        <w:tab/>
      </w:r>
      <w:r w:rsidRPr="00222903">
        <w:rPr>
          <w:rFonts w:ascii="Cambria" w:hAnsi="Cambria"/>
          <w:b/>
          <w:sz w:val="22"/>
          <w:szCs w:val="22"/>
          <w:u w:val="single"/>
        </w:rPr>
        <w:t>How to apply</w:t>
      </w:r>
      <w:r w:rsidRPr="00222903">
        <w:rPr>
          <w:rFonts w:ascii="Cambria" w:hAnsi="Cambria"/>
          <w:b/>
          <w:sz w:val="22"/>
          <w:szCs w:val="22"/>
        </w:rPr>
        <w:t>:</w:t>
      </w:r>
    </w:p>
    <w:p w:rsidR="00D45F80" w:rsidRPr="00222903" w:rsidRDefault="00084C17" w:rsidP="00D160E5">
      <w:pPr>
        <w:pStyle w:val="BodyText2"/>
        <w:numPr>
          <w:ilvl w:val="0"/>
          <w:numId w:val="4"/>
        </w:numPr>
        <w:spacing w:after="0" w:line="240" w:lineRule="auto"/>
        <w:ind w:left="697" w:right="15" w:hanging="667"/>
        <w:jc w:val="both"/>
        <w:rPr>
          <w:rFonts w:ascii="Cambria" w:hAnsi="Cambria"/>
          <w:sz w:val="22"/>
          <w:szCs w:val="22"/>
        </w:rPr>
      </w:pPr>
      <w:r w:rsidRPr="00222903">
        <w:rPr>
          <w:rFonts w:ascii="Cambria" w:hAnsi="Cambria"/>
          <w:color w:val="000000"/>
          <w:sz w:val="22"/>
          <w:szCs w:val="22"/>
        </w:rPr>
        <w:t>Application</w:t>
      </w:r>
      <w:r w:rsidR="00D45F80" w:rsidRPr="00222903">
        <w:rPr>
          <w:rFonts w:ascii="Cambria" w:hAnsi="Cambria"/>
          <w:sz w:val="22"/>
          <w:szCs w:val="22"/>
        </w:rPr>
        <w:t xml:space="preserve"> typed on A-4 size paper in the format given at the end of the advertisement should be addressed and sent to </w:t>
      </w:r>
      <w:r w:rsidR="00D45F80" w:rsidRPr="00222903">
        <w:rPr>
          <w:rFonts w:ascii="Cambria" w:hAnsi="Cambria"/>
          <w:b/>
          <w:sz w:val="22"/>
          <w:szCs w:val="22"/>
        </w:rPr>
        <w:t xml:space="preserve">DGM/HRM, </w:t>
      </w:r>
      <w:proofErr w:type="spellStart"/>
      <w:r w:rsidR="00D45F80" w:rsidRPr="00222903">
        <w:rPr>
          <w:rFonts w:ascii="Cambria" w:hAnsi="Cambria"/>
          <w:b/>
          <w:bCs/>
          <w:sz w:val="22"/>
          <w:szCs w:val="22"/>
        </w:rPr>
        <w:t>Ircon</w:t>
      </w:r>
      <w:proofErr w:type="spellEnd"/>
      <w:r w:rsidR="00D45F80" w:rsidRPr="00222903">
        <w:rPr>
          <w:rFonts w:ascii="Cambria" w:hAnsi="Cambria"/>
          <w:b/>
          <w:bCs/>
          <w:sz w:val="22"/>
          <w:szCs w:val="22"/>
        </w:rPr>
        <w:t xml:space="preserve"> International Ltd. </w:t>
      </w:r>
      <w:r w:rsidR="00D45F80" w:rsidRPr="00222903">
        <w:rPr>
          <w:rFonts w:ascii="Cambria" w:hAnsi="Cambria"/>
          <w:sz w:val="22"/>
          <w:szCs w:val="22"/>
        </w:rPr>
        <w:t>as per address given in table below</w:t>
      </w:r>
      <w:r w:rsidRPr="00222903">
        <w:rPr>
          <w:rFonts w:ascii="Cambria" w:hAnsi="Cambria"/>
          <w:sz w:val="22"/>
          <w:szCs w:val="22"/>
        </w:rPr>
        <w:t xml:space="preserve"> </w:t>
      </w:r>
      <w:r w:rsidR="00D45F80" w:rsidRPr="00222903">
        <w:rPr>
          <w:rFonts w:ascii="Cambria" w:hAnsi="Cambria"/>
          <w:sz w:val="22"/>
          <w:szCs w:val="22"/>
        </w:rPr>
        <w:t xml:space="preserve">accompanied with the </w:t>
      </w:r>
      <w:r w:rsidR="00D160E5" w:rsidRPr="00222903">
        <w:rPr>
          <w:rFonts w:ascii="Cambria" w:hAnsi="Cambria"/>
          <w:sz w:val="22"/>
          <w:szCs w:val="22"/>
        </w:rPr>
        <w:t>self-attested</w:t>
      </w:r>
      <w:r w:rsidRPr="00222903">
        <w:rPr>
          <w:rFonts w:ascii="Cambria" w:hAnsi="Cambria"/>
          <w:sz w:val="22"/>
          <w:szCs w:val="22"/>
        </w:rPr>
        <w:t xml:space="preserve"> </w:t>
      </w:r>
      <w:r w:rsidR="00D45F80" w:rsidRPr="00222903">
        <w:rPr>
          <w:rFonts w:ascii="Cambria" w:hAnsi="Cambria"/>
          <w:sz w:val="22"/>
          <w:szCs w:val="22"/>
        </w:rPr>
        <w:t xml:space="preserve">photocopies of the following </w:t>
      </w:r>
      <w:r w:rsidR="00D160E5" w:rsidRPr="00222903">
        <w:rPr>
          <w:rFonts w:ascii="Cambria" w:hAnsi="Cambria"/>
          <w:sz w:val="22"/>
          <w:szCs w:val="22"/>
        </w:rPr>
        <w:t>documents:</w:t>
      </w:r>
    </w:p>
    <w:p w:rsidR="00D45F80" w:rsidRPr="00222903" w:rsidRDefault="00D45F80" w:rsidP="00D160E5">
      <w:pPr>
        <w:pStyle w:val="BodyTextIndent2"/>
        <w:numPr>
          <w:ilvl w:val="0"/>
          <w:numId w:val="3"/>
        </w:numPr>
        <w:tabs>
          <w:tab w:val="left" w:pos="900"/>
        </w:tabs>
        <w:suppressAutoHyphens w:val="0"/>
        <w:spacing w:after="0" w:line="240" w:lineRule="auto"/>
        <w:ind w:left="900"/>
        <w:jc w:val="both"/>
        <w:rPr>
          <w:rFonts w:ascii="Cambria" w:hAnsi="Cambria"/>
          <w:sz w:val="22"/>
          <w:szCs w:val="22"/>
        </w:rPr>
      </w:pPr>
      <w:r w:rsidRPr="00222903">
        <w:rPr>
          <w:rFonts w:ascii="Cambria" w:hAnsi="Cambria"/>
          <w:sz w:val="22"/>
          <w:szCs w:val="22"/>
        </w:rPr>
        <w:t>Matriculation Certificate (for age proof)</w:t>
      </w:r>
    </w:p>
    <w:p w:rsidR="00D45F80" w:rsidRPr="00222903" w:rsidRDefault="00D45F80" w:rsidP="00D160E5">
      <w:pPr>
        <w:pStyle w:val="BodyTextIndent2"/>
        <w:numPr>
          <w:ilvl w:val="0"/>
          <w:numId w:val="3"/>
        </w:numPr>
        <w:tabs>
          <w:tab w:val="left" w:pos="900"/>
        </w:tabs>
        <w:suppressAutoHyphens w:val="0"/>
        <w:spacing w:after="0" w:line="240" w:lineRule="auto"/>
        <w:ind w:left="900"/>
        <w:jc w:val="both"/>
        <w:rPr>
          <w:rFonts w:ascii="Cambria" w:hAnsi="Cambria"/>
          <w:sz w:val="22"/>
          <w:szCs w:val="22"/>
        </w:rPr>
      </w:pPr>
      <w:r w:rsidRPr="00222903">
        <w:rPr>
          <w:rFonts w:ascii="Cambria" w:hAnsi="Cambria"/>
          <w:sz w:val="22"/>
          <w:szCs w:val="22"/>
        </w:rPr>
        <w:t>Certificate of</w:t>
      </w:r>
      <w:r w:rsidR="00084C17" w:rsidRPr="00222903">
        <w:rPr>
          <w:rFonts w:ascii="Cambria" w:hAnsi="Cambria"/>
          <w:sz w:val="22"/>
          <w:szCs w:val="22"/>
        </w:rPr>
        <w:t xml:space="preserve"> </w:t>
      </w:r>
      <w:r w:rsidRPr="00222903">
        <w:rPr>
          <w:rFonts w:ascii="Cambria" w:hAnsi="Cambria"/>
          <w:sz w:val="22"/>
          <w:szCs w:val="22"/>
        </w:rPr>
        <w:t>Degree/Diploma and other   qualifications as mentioned and as per eligibility conditions.</w:t>
      </w:r>
    </w:p>
    <w:p w:rsidR="00D45F80" w:rsidRPr="00222903" w:rsidRDefault="00D45F80" w:rsidP="00D160E5">
      <w:pPr>
        <w:pStyle w:val="BodyTextIndent2"/>
        <w:numPr>
          <w:ilvl w:val="0"/>
          <w:numId w:val="3"/>
        </w:numPr>
        <w:tabs>
          <w:tab w:val="left" w:pos="900"/>
        </w:tabs>
        <w:suppressAutoHyphens w:val="0"/>
        <w:spacing w:after="0" w:line="240" w:lineRule="auto"/>
        <w:ind w:left="900"/>
        <w:jc w:val="both"/>
        <w:rPr>
          <w:rFonts w:ascii="Cambria" w:hAnsi="Cambria"/>
          <w:sz w:val="22"/>
          <w:szCs w:val="22"/>
        </w:rPr>
      </w:pPr>
      <w:r w:rsidRPr="00222903">
        <w:rPr>
          <w:rFonts w:ascii="Cambria" w:hAnsi="Cambria"/>
          <w:sz w:val="22"/>
          <w:szCs w:val="22"/>
        </w:rPr>
        <w:t>Certificates of other professional qualifications, if any</w:t>
      </w:r>
    </w:p>
    <w:p w:rsidR="00D45F80" w:rsidRPr="00222903" w:rsidRDefault="00D45F80" w:rsidP="00D160E5">
      <w:pPr>
        <w:pStyle w:val="BodyTextIndent2"/>
        <w:numPr>
          <w:ilvl w:val="0"/>
          <w:numId w:val="3"/>
        </w:numPr>
        <w:tabs>
          <w:tab w:val="left" w:pos="900"/>
        </w:tabs>
        <w:suppressAutoHyphens w:val="0"/>
        <w:spacing w:after="0" w:line="240" w:lineRule="auto"/>
        <w:ind w:left="900"/>
        <w:jc w:val="both"/>
        <w:rPr>
          <w:rFonts w:ascii="Cambria" w:hAnsi="Cambria"/>
          <w:sz w:val="22"/>
          <w:szCs w:val="22"/>
        </w:rPr>
      </w:pPr>
      <w:r w:rsidRPr="00222903">
        <w:rPr>
          <w:rFonts w:ascii="Cambria" w:hAnsi="Cambria"/>
          <w:sz w:val="22"/>
          <w:szCs w:val="22"/>
        </w:rPr>
        <w:t>Certificates in proof of experience, clearly indicating the length and line of experience as per eligibility conditions</w:t>
      </w:r>
    </w:p>
    <w:p w:rsidR="00D45F80" w:rsidRPr="00222903" w:rsidRDefault="00D45F80" w:rsidP="00D160E5">
      <w:pPr>
        <w:pStyle w:val="BodyTextIndent2"/>
        <w:numPr>
          <w:ilvl w:val="0"/>
          <w:numId w:val="3"/>
        </w:numPr>
        <w:tabs>
          <w:tab w:val="left" w:pos="900"/>
        </w:tabs>
        <w:suppressAutoHyphens w:val="0"/>
        <w:spacing w:after="0" w:line="240" w:lineRule="auto"/>
        <w:ind w:left="900"/>
        <w:jc w:val="both"/>
        <w:rPr>
          <w:rFonts w:ascii="Cambria" w:hAnsi="Cambria"/>
          <w:sz w:val="22"/>
          <w:szCs w:val="22"/>
        </w:rPr>
      </w:pPr>
      <w:r w:rsidRPr="00222903">
        <w:rPr>
          <w:rFonts w:ascii="Cambria" w:hAnsi="Cambria"/>
          <w:sz w:val="22"/>
          <w:szCs w:val="22"/>
        </w:rPr>
        <w:t>Community certificate (SC, ST, OBC etc.), if applicable. Please note that candidates belonging to OBC category have to submit the</w:t>
      </w:r>
      <w:r w:rsidR="00084C17" w:rsidRPr="00222903">
        <w:rPr>
          <w:rFonts w:ascii="Cambria" w:hAnsi="Cambria"/>
          <w:sz w:val="22"/>
          <w:szCs w:val="22"/>
        </w:rPr>
        <w:t xml:space="preserve"> latest financial year OBC (</w:t>
      </w:r>
      <w:proofErr w:type="spellStart"/>
      <w:r w:rsidR="00084C17" w:rsidRPr="00222903">
        <w:rPr>
          <w:rFonts w:ascii="Cambria" w:hAnsi="Cambria"/>
          <w:sz w:val="22"/>
          <w:szCs w:val="22"/>
        </w:rPr>
        <w:t xml:space="preserve">non </w:t>
      </w:r>
      <w:r w:rsidRPr="00222903">
        <w:rPr>
          <w:rFonts w:ascii="Cambria" w:hAnsi="Cambria"/>
          <w:sz w:val="22"/>
          <w:szCs w:val="22"/>
        </w:rPr>
        <w:t>creamy</w:t>
      </w:r>
      <w:proofErr w:type="spellEnd"/>
      <w:r w:rsidRPr="00222903">
        <w:rPr>
          <w:rFonts w:ascii="Cambria" w:hAnsi="Cambria"/>
          <w:sz w:val="22"/>
          <w:szCs w:val="22"/>
        </w:rPr>
        <w:t xml:space="preserve"> layer) certificate in format to be produced by OBC applying for appointment to posts under </w:t>
      </w:r>
      <w:proofErr w:type="spellStart"/>
      <w:r w:rsidRPr="00222903">
        <w:rPr>
          <w:rFonts w:ascii="Cambria" w:hAnsi="Cambria"/>
          <w:sz w:val="22"/>
          <w:szCs w:val="22"/>
        </w:rPr>
        <w:t>Govt</w:t>
      </w:r>
      <w:proofErr w:type="spellEnd"/>
      <w:r w:rsidR="00B811C5" w:rsidRPr="00222903">
        <w:rPr>
          <w:rFonts w:ascii="Cambria" w:hAnsi="Cambria"/>
          <w:sz w:val="22"/>
          <w:szCs w:val="22"/>
        </w:rPr>
        <w:t xml:space="preserve"> </w:t>
      </w:r>
      <w:r w:rsidRPr="00222903">
        <w:rPr>
          <w:rFonts w:ascii="Cambria" w:hAnsi="Cambria"/>
          <w:sz w:val="22"/>
          <w:szCs w:val="22"/>
        </w:rPr>
        <w:t>of India.</w:t>
      </w:r>
    </w:p>
    <w:p w:rsidR="00222903" w:rsidRPr="00222903" w:rsidRDefault="000B7D14" w:rsidP="00D160E5">
      <w:pPr>
        <w:pStyle w:val="BodyTextIndent2"/>
        <w:tabs>
          <w:tab w:val="left" w:pos="993"/>
        </w:tabs>
        <w:suppressAutoHyphens w:val="0"/>
        <w:spacing w:after="0" w:line="240" w:lineRule="auto"/>
        <w:ind w:left="567"/>
        <w:jc w:val="both"/>
        <w:rPr>
          <w:rFonts w:ascii="Cambria" w:hAnsi="Cambria"/>
          <w:sz w:val="22"/>
          <w:szCs w:val="22"/>
        </w:rPr>
      </w:pPr>
      <w:proofErr w:type="gramStart"/>
      <w:r w:rsidRPr="00222903">
        <w:rPr>
          <w:rFonts w:ascii="Cambria" w:hAnsi="Cambria"/>
          <w:sz w:val="22"/>
          <w:szCs w:val="22"/>
        </w:rPr>
        <w:t>f )</w:t>
      </w:r>
      <w:proofErr w:type="gramEnd"/>
      <w:r w:rsidRPr="00222903">
        <w:rPr>
          <w:rFonts w:ascii="Cambria" w:hAnsi="Cambria"/>
          <w:sz w:val="22"/>
          <w:szCs w:val="22"/>
        </w:rPr>
        <w:t xml:space="preserve">   </w:t>
      </w:r>
      <w:r w:rsidR="00D45F80" w:rsidRPr="00222903">
        <w:rPr>
          <w:rFonts w:ascii="Cambria" w:hAnsi="Cambria"/>
          <w:sz w:val="22"/>
          <w:szCs w:val="22"/>
        </w:rPr>
        <w:t xml:space="preserve">Complete set of </w:t>
      </w:r>
      <w:r w:rsidR="00D160E5" w:rsidRPr="00222903">
        <w:rPr>
          <w:rFonts w:ascii="Cambria" w:hAnsi="Cambria"/>
          <w:sz w:val="22"/>
          <w:szCs w:val="22"/>
        </w:rPr>
        <w:t>self-attested</w:t>
      </w:r>
      <w:r w:rsidR="00D45F80" w:rsidRPr="00222903">
        <w:rPr>
          <w:rFonts w:ascii="Cambria" w:hAnsi="Cambria"/>
          <w:sz w:val="22"/>
          <w:szCs w:val="22"/>
        </w:rPr>
        <w:t xml:space="preserve"> photocopies of all the above mentioned certificate</w:t>
      </w:r>
      <w:r w:rsidR="00493603" w:rsidRPr="00222903">
        <w:rPr>
          <w:rFonts w:ascii="Cambria" w:hAnsi="Cambria"/>
          <w:sz w:val="22"/>
          <w:szCs w:val="22"/>
        </w:rPr>
        <w:t>.</w:t>
      </w:r>
    </w:p>
    <w:p w:rsidR="00222903" w:rsidRDefault="00222903" w:rsidP="003179E5">
      <w:pPr>
        <w:pStyle w:val="BodyTextIndent2"/>
        <w:tabs>
          <w:tab w:val="left" w:pos="993"/>
        </w:tabs>
        <w:suppressAutoHyphens w:val="0"/>
        <w:spacing w:after="0" w:line="240" w:lineRule="auto"/>
        <w:ind w:left="0"/>
        <w:jc w:val="both"/>
        <w:rPr>
          <w:rFonts w:ascii="Cambria" w:hAnsi="Cambria"/>
        </w:rPr>
      </w:pPr>
    </w:p>
    <w:p w:rsidR="00222903" w:rsidRDefault="00222903" w:rsidP="003179E5">
      <w:pPr>
        <w:pStyle w:val="BodyTextIndent2"/>
        <w:tabs>
          <w:tab w:val="left" w:pos="993"/>
        </w:tabs>
        <w:suppressAutoHyphens w:val="0"/>
        <w:spacing w:after="0" w:line="240" w:lineRule="auto"/>
        <w:ind w:left="0"/>
        <w:jc w:val="both"/>
        <w:rPr>
          <w:rFonts w:ascii="Cambria" w:hAnsi="Cambria"/>
        </w:rPr>
      </w:pPr>
    </w:p>
    <w:p w:rsidR="00222903" w:rsidRDefault="00222903" w:rsidP="003179E5">
      <w:pPr>
        <w:pStyle w:val="BodyTextIndent2"/>
        <w:tabs>
          <w:tab w:val="left" w:pos="993"/>
        </w:tabs>
        <w:suppressAutoHyphens w:val="0"/>
        <w:spacing w:after="0" w:line="240" w:lineRule="auto"/>
        <w:ind w:left="0"/>
        <w:jc w:val="both"/>
        <w:rPr>
          <w:rFonts w:ascii="Cambria" w:hAnsi="Cambria"/>
        </w:rPr>
      </w:pPr>
    </w:p>
    <w:p w:rsidR="00222903" w:rsidRDefault="00222903" w:rsidP="003179E5">
      <w:pPr>
        <w:pStyle w:val="BodyTextIndent2"/>
        <w:tabs>
          <w:tab w:val="left" w:pos="993"/>
        </w:tabs>
        <w:suppressAutoHyphens w:val="0"/>
        <w:spacing w:after="0" w:line="240" w:lineRule="auto"/>
        <w:ind w:left="0"/>
        <w:jc w:val="both"/>
        <w:rPr>
          <w:rFonts w:ascii="Cambria" w:hAnsi="Cambria"/>
        </w:rPr>
      </w:pPr>
    </w:p>
    <w:p w:rsidR="00222903" w:rsidRDefault="00222903" w:rsidP="003179E5">
      <w:pPr>
        <w:pStyle w:val="BodyTextIndent2"/>
        <w:tabs>
          <w:tab w:val="left" w:pos="993"/>
        </w:tabs>
        <w:suppressAutoHyphens w:val="0"/>
        <w:spacing w:after="0" w:line="240" w:lineRule="auto"/>
        <w:ind w:left="0"/>
        <w:jc w:val="both"/>
        <w:rPr>
          <w:rFonts w:ascii="Cambria" w:hAnsi="Cambria"/>
        </w:rPr>
      </w:pPr>
    </w:p>
    <w:p w:rsidR="00222903" w:rsidRDefault="00222903" w:rsidP="003179E5">
      <w:pPr>
        <w:pStyle w:val="BodyTextIndent2"/>
        <w:tabs>
          <w:tab w:val="left" w:pos="993"/>
        </w:tabs>
        <w:suppressAutoHyphens w:val="0"/>
        <w:spacing w:after="0" w:line="240" w:lineRule="auto"/>
        <w:ind w:left="0"/>
        <w:jc w:val="both"/>
        <w:rPr>
          <w:rFonts w:ascii="Cambria" w:hAnsi="Cambria"/>
        </w:rPr>
      </w:pPr>
    </w:p>
    <w:p w:rsidR="00222903" w:rsidRPr="00222903" w:rsidRDefault="00222903" w:rsidP="003179E5">
      <w:pPr>
        <w:pStyle w:val="BodyTextIndent2"/>
        <w:tabs>
          <w:tab w:val="left" w:pos="993"/>
        </w:tabs>
        <w:suppressAutoHyphens w:val="0"/>
        <w:spacing w:after="0" w:line="240" w:lineRule="auto"/>
        <w:ind w:left="0"/>
        <w:jc w:val="both"/>
        <w:rPr>
          <w:rFonts w:ascii="Cambria" w:hAnsi="Cambria"/>
          <w:sz w:val="22"/>
          <w:szCs w:val="22"/>
        </w:rPr>
      </w:pPr>
    </w:p>
    <w:p w:rsidR="00222903" w:rsidRPr="00222903" w:rsidRDefault="00222903" w:rsidP="003179E5">
      <w:pPr>
        <w:pStyle w:val="BodyTextIndent2"/>
        <w:tabs>
          <w:tab w:val="left" w:pos="993"/>
        </w:tabs>
        <w:suppressAutoHyphens w:val="0"/>
        <w:spacing w:after="0" w:line="240" w:lineRule="auto"/>
        <w:ind w:left="0"/>
        <w:jc w:val="both"/>
        <w:rPr>
          <w:rFonts w:ascii="Cambria" w:hAnsi="Cambria"/>
          <w:sz w:val="22"/>
          <w:szCs w:val="22"/>
        </w:rPr>
      </w:pPr>
    </w:p>
    <w:p w:rsidR="00222903" w:rsidRPr="00222903" w:rsidRDefault="00D45F80" w:rsidP="00493603">
      <w:pPr>
        <w:pStyle w:val="BodyText2"/>
        <w:numPr>
          <w:ilvl w:val="0"/>
          <w:numId w:val="4"/>
        </w:numPr>
        <w:spacing w:after="0" w:line="240" w:lineRule="auto"/>
        <w:jc w:val="both"/>
        <w:rPr>
          <w:rFonts w:ascii="Cambria" w:hAnsi="Cambria"/>
          <w:b/>
          <w:color w:val="000000"/>
          <w:sz w:val="22"/>
          <w:szCs w:val="22"/>
        </w:rPr>
      </w:pPr>
      <w:r w:rsidRPr="00222903">
        <w:rPr>
          <w:rFonts w:ascii="Cambria" w:hAnsi="Cambria"/>
          <w:color w:val="000000"/>
          <w:sz w:val="22"/>
          <w:szCs w:val="22"/>
        </w:rPr>
        <w:t>Applicants may send their application in advance</w:t>
      </w:r>
      <w:r w:rsidR="000B7D14" w:rsidRPr="00222903">
        <w:rPr>
          <w:rFonts w:ascii="Cambria" w:hAnsi="Cambria"/>
          <w:color w:val="000000"/>
          <w:sz w:val="22"/>
          <w:szCs w:val="22"/>
        </w:rPr>
        <w:t>. Shortlisted applicants will be called for</w:t>
      </w:r>
      <w:r w:rsidR="005E70C1" w:rsidRPr="00222903">
        <w:rPr>
          <w:rFonts w:ascii="Cambria" w:hAnsi="Cambria"/>
          <w:color w:val="000000"/>
          <w:sz w:val="22"/>
          <w:szCs w:val="22"/>
        </w:rPr>
        <w:t xml:space="preserve"> </w:t>
      </w:r>
      <w:r w:rsidR="007213D5" w:rsidRPr="00222903">
        <w:rPr>
          <w:rFonts w:ascii="Cambria" w:hAnsi="Cambria"/>
          <w:color w:val="000000"/>
          <w:sz w:val="22"/>
          <w:szCs w:val="22"/>
        </w:rPr>
        <w:t xml:space="preserve">an </w:t>
      </w:r>
      <w:r w:rsidR="005E70C1" w:rsidRPr="00222903">
        <w:rPr>
          <w:rFonts w:ascii="Cambria" w:hAnsi="Cambria"/>
          <w:color w:val="000000"/>
          <w:sz w:val="22"/>
          <w:szCs w:val="22"/>
        </w:rPr>
        <w:t>interview.</w:t>
      </w:r>
      <w:r w:rsidR="005E70C1" w:rsidRPr="00222903">
        <w:rPr>
          <w:rFonts w:ascii="Cambria" w:hAnsi="Cambria"/>
          <w:b/>
          <w:color w:val="000000"/>
          <w:sz w:val="22"/>
          <w:szCs w:val="22"/>
        </w:rPr>
        <w:t xml:space="preserve"> Furthermore,</w:t>
      </w:r>
      <w:r w:rsidRPr="00222903">
        <w:rPr>
          <w:rFonts w:ascii="Cambria" w:hAnsi="Cambria"/>
          <w:b/>
          <w:color w:val="000000"/>
          <w:sz w:val="22"/>
          <w:szCs w:val="22"/>
        </w:rPr>
        <w:t xml:space="preserve"> </w:t>
      </w:r>
      <w:r w:rsidR="00D4562C" w:rsidRPr="00222903">
        <w:rPr>
          <w:rFonts w:ascii="Cambria" w:hAnsi="Cambria"/>
          <w:b/>
          <w:color w:val="000000"/>
          <w:sz w:val="22"/>
          <w:szCs w:val="22"/>
        </w:rPr>
        <w:t xml:space="preserve">those </w:t>
      </w:r>
      <w:r w:rsidR="005E70C1" w:rsidRPr="00222903">
        <w:rPr>
          <w:rFonts w:ascii="Cambria" w:hAnsi="Cambria"/>
          <w:b/>
          <w:color w:val="000000"/>
          <w:sz w:val="22"/>
          <w:szCs w:val="22"/>
        </w:rPr>
        <w:t>a</w:t>
      </w:r>
      <w:r w:rsidRPr="00222903">
        <w:rPr>
          <w:rFonts w:ascii="Cambria" w:hAnsi="Cambria"/>
          <w:b/>
          <w:color w:val="000000"/>
          <w:sz w:val="22"/>
          <w:szCs w:val="22"/>
        </w:rPr>
        <w:t>pplicants who consider themselves as eligible should</w:t>
      </w:r>
      <w:r w:rsidR="002C5A43" w:rsidRPr="00222903">
        <w:rPr>
          <w:rFonts w:ascii="Cambria" w:hAnsi="Cambria"/>
          <w:b/>
          <w:color w:val="000000"/>
          <w:sz w:val="22"/>
          <w:szCs w:val="22"/>
        </w:rPr>
        <w:t xml:space="preserve"> </w:t>
      </w:r>
      <w:r w:rsidRPr="00222903">
        <w:rPr>
          <w:rFonts w:ascii="Cambria" w:hAnsi="Cambria"/>
          <w:b/>
          <w:color w:val="000000"/>
          <w:sz w:val="22"/>
          <w:szCs w:val="22"/>
        </w:rPr>
        <w:t>straightway report for the interview with</w:t>
      </w:r>
      <w:r w:rsidR="00D4562C" w:rsidRPr="00222903">
        <w:rPr>
          <w:rFonts w:ascii="Cambria" w:hAnsi="Cambria"/>
          <w:b/>
          <w:color w:val="000000"/>
          <w:sz w:val="22"/>
          <w:szCs w:val="22"/>
        </w:rPr>
        <w:t xml:space="preserve"> their </w:t>
      </w:r>
      <w:r w:rsidRPr="00222903">
        <w:rPr>
          <w:rFonts w:ascii="Cambria" w:hAnsi="Cambria"/>
          <w:b/>
          <w:color w:val="000000"/>
          <w:sz w:val="22"/>
          <w:szCs w:val="22"/>
        </w:rPr>
        <w:t>application</w:t>
      </w:r>
      <w:r w:rsidRPr="00222903">
        <w:rPr>
          <w:rFonts w:ascii="Cambria" w:hAnsi="Cambria"/>
          <w:color w:val="000000"/>
          <w:sz w:val="22"/>
          <w:szCs w:val="22"/>
        </w:rPr>
        <w:t xml:space="preserve"> as per the following schedule.</w:t>
      </w:r>
      <w:r w:rsidRPr="00222903">
        <w:rPr>
          <w:rFonts w:ascii="Cambria" w:hAnsi="Cambria"/>
          <w:b/>
          <w:color w:val="000000"/>
          <w:sz w:val="22"/>
          <w:szCs w:val="22"/>
        </w:rPr>
        <w:t xml:space="preserve"> </w:t>
      </w:r>
    </w:p>
    <w:p w:rsidR="00222903" w:rsidRDefault="00222903" w:rsidP="00493603">
      <w:pPr>
        <w:pStyle w:val="BodyText2"/>
        <w:spacing w:after="0" w:line="240" w:lineRule="auto"/>
        <w:jc w:val="both"/>
        <w:rPr>
          <w:rFonts w:ascii="Cambria" w:hAnsi="Cambria"/>
          <w:b/>
          <w:color w:val="000000"/>
        </w:rPr>
      </w:pPr>
    </w:p>
    <w:p w:rsidR="00493603" w:rsidRDefault="00493603" w:rsidP="00493603">
      <w:pPr>
        <w:pStyle w:val="BodyText2"/>
        <w:spacing w:after="0" w:line="240" w:lineRule="auto"/>
        <w:jc w:val="both"/>
        <w:rPr>
          <w:rFonts w:ascii="Cambria" w:hAnsi="Cambria"/>
          <w:b/>
          <w:color w:val="000000"/>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1951"/>
        <w:gridCol w:w="1374"/>
        <w:gridCol w:w="1855"/>
        <w:gridCol w:w="1276"/>
        <w:gridCol w:w="1559"/>
      </w:tblGrid>
      <w:tr w:rsidR="00493603" w:rsidRPr="00B223D7" w:rsidTr="00335638">
        <w:trPr>
          <w:trHeight w:val="710"/>
        </w:trPr>
        <w:tc>
          <w:tcPr>
            <w:tcW w:w="1340" w:type="dxa"/>
            <w:shd w:val="clear" w:color="auto" w:fill="DAEEF3"/>
          </w:tcPr>
          <w:p w:rsidR="00493603" w:rsidRPr="00B223D7" w:rsidRDefault="00493603" w:rsidP="00A01CD4">
            <w:pPr>
              <w:jc w:val="center"/>
              <w:rPr>
                <w:rFonts w:ascii="Cambria" w:hAnsi="Cambria"/>
                <w:b/>
              </w:rPr>
            </w:pPr>
            <w:r w:rsidRPr="00B223D7">
              <w:rPr>
                <w:rFonts w:ascii="Cambria" w:hAnsi="Cambria"/>
                <w:b/>
              </w:rPr>
              <w:t>IRCON’s</w:t>
            </w:r>
          </w:p>
          <w:p w:rsidR="00493603" w:rsidRPr="00B223D7" w:rsidRDefault="00493603" w:rsidP="00A01CD4">
            <w:pPr>
              <w:jc w:val="center"/>
              <w:rPr>
                <w:rFonts w:ascii="Cambria" w:hAnsi="Cambria"/>
                <w:b/>
              </w:rPr>
            </w:pPr>
            <w:r w:rsidRPr="00B223D7">
              <w:rPr>
                <w:rFonts w:ascii="Cambria" w:hAnsi="Cambria"/>
                <w:b/>
              </w:rPr>
              <w:t>Subsidiary</w:t>
            </w:r>
          </w:p>
        </w:tc>
        <w:tc>
          <w:tcPr>
            <w:tcW w:w="1951" w:type="dxa"/>
            <w:shd w:val="clear" w:color="auto" w:fill="DAEEF3"/>
          </w:tcPr>
          <w:p w:rsidR="00493603" w:rsidRPr="00B223D7" w:rsidRDefault="00493603" w:rsidP="00A01CD4">
            <w:pPr>
              <w:jc w:val="center"/>
              <w:rPr>
                <w:rFonts w:ascii="Cambria" w:hAnsi="Cambria"/>
                <w:b/>
              </w:rPr>
            </w:pPr>
            <w:r w:rsidRPr="00B223D7">
              <w:rPr>
                <w:rFonts w:ascii="Cambria" w:hAnsi="Cambria"/>
                <w:b/>
              </w:rPr>
              <w:t xml:space="preserve">Post </w:t>
            </w:r>
          </w:p>
        </w:tc>
        <w:tc>
          <w:tcPr>
            <w:tcW w:w="1374" w:type="dxa"/>
            <w:shd w:val="clear" w:color="auto" w:fill="DAEEF3"/>
          </w:tcPr>
          <w:p w:rsidR="00493603" w:rsidRPr="00B223D7" w:rsidRDefault="00493603" w:rsidP="00A01CD4">
            <w:pPr>
              <w:jc w:val="center"/>
              <w:rPr>
                <w:rFonts w:ascii="Cambria" w:hAnsi="Cambria"/>
                <w:b/>
              </w:rPr>
            </w:pPr>
            <w:r w:rsidRPr="00B223D7">
              <w:rPr>
                <w:rFonts w:ascii="Cambria" w:hAnsi="Cambria"/>
                <w:b/>
              </w:rPr>
              <w:t>Date and time for walk in interview</w:t>
            </w:r>
          </w:p>
        </w:tc>
        <w:tc>
          <w:tcPr>
            <w:tcW w:w="1855" w:type="dxa"/>
            <w:shd w:val="clear" w:color="auto" w:fill="DAEEF3"/>
          </w:tcPr>
          <w:p w:rsidR="00493603" w:rsidRPr="00B223D7" w:rsidRDefault="00493603" w:rsidP="00A01CD4">
            <w:pPr>
              <w:jc w:val="center"/>
              <w:rPr>
                <w:rFonts w:ascii="Cambria" w:hAnsi="Cambria"/>
                <w:b/>
              </w:rPr>
            </w:pPr>
            <w:r w:rsidRPr="00B223D7">
              <w:rPr>
                <w:rFonts w:ascii="Cambria" w:hAnsi="Cambria"/>
                <w:b/>
              </w:rPr>
              <w:t>Address for walk in interviews</w:t>
            </w:r>
          </w:p>
        </w:tc>
        <w:tc>
          <w:tcPr>
            <w:tcW w:w="1276" w:type="dxa"/>
            <w:shd w:val="clear" w:color="auto" w:fill="DAEEF3"/>
          </w:tcPr>
          <w:p w:rsidR="00493603" w:rsidRPr="00B223D7" w:rsidRDefault="00493603" w:rsidP="00A01CD4">
            <w:pPr>
              <w:jc w:val="center"/>
              <w:rPr>
                <w:rFonts w:ascii="Cambria" w:hAnsi="Cambria"/>
                <w:b/>
              </w:rPr>
            </w:pPr>
            <w:r w:rsidRPr="00B223D7">
              <w:rPr>
                <w:rFonts w:ascii="Cambria" w:hAnsi="Cambria"/>
                <w:b/>
              </w:rPr>
              <w:t>Last Date for receipt of filled in Applications</w:t>
            </w:r>
          </w:p>
        </w:tc>
        <w:tc>
          <w:tcPr>
            <w:tcW w:w="1559" w:type="dxa"/>
            <w:shd w:val="clear" w:color="auto" w:fill="DAEEF3"/>
          </w:tcPr>
          <w:p w:rsidR="00493603" w:rsidRPr="00B223D7" w:rsidRDefault="00493603" w:rsidP="00A01CD4">
            <w:pPr>
              <w:jc w:val="center"/>
              <w:rPr>
                <w:rFonts w:ascii="Cambria" w:hAnsi="Cambria"/>
                <w:b/>
              </w:rPr>
            </w:pPr>
            <w:r w:rsidRPr="00B223D7">
              <w:rPr>
                <w:rFonts w:ascii="Cambria" w:hAnsi="Cambria"/>
                <w:b/>
              </w:rPr>
              <w:t xml:space="preserve">Address for sending applications </w:t>
            </w:r>
          </w:p>
        </w:tc>
      </w:tr>
      <w:tr w:rsidR="00335638" w:rsidRPr="00B223D7" w:rsidTr="00335638">
        <w:trPr>
          <w:trHeight w:val="604"/>
        </w:trPr>
        <w:tc>
          <w:tcPr>
            <w:tcW w:w="1340" w:type="dxa"/>
            <w:vMerge w:val="restart"/>
            <w:vAlign w:val="center"/>
          </w:tcPr>
          <w:p w:rsidR="00335638" w:rsidRPr="00B223D7" w:rsidRDefault="00335638" w:rsidP="00493603">
            <w:pPr>
              <w:jc w:val="center"/>
              <w:rPr>
                <w:rFonts w:ascii="Cambria" w:hAnsi="Cambria"/>
                <w:b/>
                <w:bCs/>
              </w:rPr>
            </w:pPr>
            <w:proofErr w:type="spellStart"/>
            <w:r w:rsidRPr="00B223D7">
              <w:rPr>
                <w:rFonts w:ascii="Cambria" w:hAnsi="Cambria"/>
                <w:b/>
                <w:bCs/>
              </w:rPr>
              <w:t>Ircon</w:t>
            </w:r>
            <w:proofErr w:type="spellEnd"/>
            <w:r w:rsidRPr="00B223D7">
              <w:rPr>
                <w:rFonts w:ascii="Cambria" w:hAnsi="Cambria"/>
                <w:b/>
                <w:bCs/>
              </w:rPr>
              <w:t xml:space="preserve"> </w:t>
            </w:r>
            <w:proofErr w:type="spellStart"/>
            <w:r w:rsidRPr="00B223D7">
              <w:rPr>
                <w:rFonts w:ascii="Cambria" w:hAnsi="Cambria"/>
                <w:b/>
                <w:bCs/>
              </w:rPr>
              <w:t>Shivpuri</w:t>
            </w:r>
            <w:proofErr w:type="spellEnd"/>
            <w:r w:rsidRPr="00B223D7">
              <w:rPr>
                <w:rFonts w:ascii="Cambria" w:hAnsi="Cambria"/>
                <w:b/>
                <w:bCs/>
              </w:rPr>
              <w:t xml:space="preserve"> </w:t>
            </w:r>
            <w:proofErr w:type="spellStart"/>
            <w:r w:rsidRPr="00B223D7">
              <w:rPr>
                <w:rFonts w:ascii="Cambria" w:hAnsi="Cambria"/>
                <w:b/>
                <w:bCs/>
              </w:rPr>
              <w:t>Guna</w:t>
            </w:r>
            <w:proofErr w:type="spellEnd"/>
            <w:r w:rsidRPr="00B223D7">
              <w:rPr>
                <w:rFonts w:ascii="Cambria" w:hAnsi="Cambria"/>
                <w:b/>
                <w:bCs/>
              </w:rPr>
              <w:t xml:space="preserve"> Tollway Ltd</w:t>
            </w:r>
          </w:p>
        </w:tc>
        <w:tc>
          <w:tcPr>
            <w:tcW w:w="1951" w:type="dxa"/>
          </w:tcPr>
          <w:p w:rsidR="00335638" w:rsidRDefault="00335638" w:rsidP="006C0F6E">
            <w:pPr>
              <w:rPr>
                <w:rFonts w:ascii="Cambria" w:hAnsi="Cambria"/>
              </w:rPr>
            </w:pPr>
            <w:r>
              <w:rPr>
                <w:rFonts w:ascii="Cambria" w:hAnsi="Cambria"/>
              </w:rPr>
              <w:t xml:space="preserve">       IT </w:t>
            </w:r>
            <w:proofErr w:type="spellStart"/>
            <w:r>
              <w:rPr>
                <w:rFonts w:ascii="Cambria" w:hAnsi="Cambria"/>
              </w:rPr>
              <w:t>Incharge</w:t>
            </w:r>
            <w:proofErr w:type="spellEnd"/>
          </w:p>
          <w:p w:rsidR="00335638" w:rsidRDefault="00335638" w:rsidP="006C0F6E">
            <w:pPr>
              <w:rPr>
                <w:rFonts w:ascii="Cambria" w:hAnsi="Cambria"/>
              </w:rPr>
            </w:pPr>
            <w:r>
              <w:rPr>
                <w:rFonts w:ascii="Cambria" w:hAnsi="Cambria"/>
              </w:rPr>
              <w:t xml:space="preserve">                   &amp;</w:t>
            </w:r>
          </w:p>
          <w:p w:rsidR="00335638" w:rsidRDefault="00335638" w:rsidP="00E26242">
            <w:pPr>
              <w:jc w:val="center"/>
              <w:rPr>
                <w:rFonts w:ascii="Cambria" w:hAnsi="Cambria"/>
              </w:rPr>
            </w:pPr>
            <w:r>
              <w:rPr>
                <w:rFonts w:ascii="Cambria" w:hAnsi="Cambria"/>
              </w:rPr>
              <w:t>Manager (O&amp;M)</w:t>
            </w:r>
          </w:p>
          <w:p w:rsidR="00335638" w:rsidRPr="00B223D7" w:rsidRDefault="00335638" w:rsidP="00E26242">
            <w:pPr>
              <w:jc w:val="center"/>
              <w:rPr>
                <w:rFonts w:ascii="Cambria" w:hAnsi="Cambria"/>
              </w:rPr>
            </w:pPr>
          </w:p>
        </w:tc>
        <w:tc>
          <w:tcPr>
            <w:tcW w:w="1374" w:type="dxa"/>
          </w:tcPr>
          <w:p w:rsidR="00335638" w:rsidRDefault="00335638" w:rsidP="00493603">
            <w:pPr>
              <w:jc w:val="center"/>
              <w:rPr>
                <w:rFonts w:ascii="Cambria" w:hAnsi="Cambria"/>
                <w:b/>
                <w:bCs/>
              </w:rPr>
            </w:pPr>
          </w:p>
          <w:p w:rsidR="00335638" w:rsidRPr="00092AA2" w:rsidRDefault="00335638" w:rsidP="00493603">
            <w:pPr>
              <w:jc w:val="center"/>
              <w:rPr>
                <w:rFonts w:ascii="Cambria" w:hAnsi="Cambria"/>
                <w:b/>
                <w:bCs/>
              </w:rPr>
            </w:pPr>
          </w:p>
          <w:p w:rsidR="00335638" w:rsidRPr="00092AA2" w:rsidRDefault="00DD660D" w:rsidP="00A01CD4">
            <w:pPr>
              <w:jc w:val="center"/>
              <w:rPr>
                <w:rFonts w:ascii="Cambria" w:hAnsi="Cambria"/>
                <w:b/>
                <w:bCs/>
              </w:rPr>
            </w:pPr>
            <w:r>
              <w:rPr>
                <w:rFonts w:ascii="Cambria" w:hAnsi="Cambria"/>
                <w:b/>
                <w:bCs/>
              </w:rPr>
              <w:t>14.11</w:t>
            </w:r>
            <w:r w:rsidR="00335638" w:rsidRPr="00092AA2">
              <w:rPr>
                <w:rFonts w:ascii="Cambria" w:hAnsi="Cambria"/>
                <w:b/>
                <w:bCs/>
              </w:rPr>
              <w:t>.2018</w:t>
            </w:r>
          </w:p>
        </w:tc>
        <w:tc>
          <w:tcPr>
            <w:tcW w:w="1855" w:type="dxa"/>
            <w:vMerge w:val="restart"/>
            <w:vAlign w:val="center"/>
          </w:tcPr>
          <w:p w:rsidR="00335638" w:rsidRDefault="00335638" w:rsidP="00922573">
            <w:pPr>
              <w:jc w:val="center"/>
              <w:rPr>
                <w:rFonts w:ascii="Cambria" w:hAnsi="Cambria"/>
              </w:rPr>
            </w:pPr>
            <w:proofErr w:type="spellStart"/>
            <w:r>
              <w:rPr>
                <w:rFonts w:ascii="Cambria" w:hAnsi="Cambria"/>
              </w:rPr>
              <w:t>Ircon</w:t>
            </w:r>
            <w:proofErr w:type="spellEnd"/>
            <w:r>
              <w:rPr>
                <w:rFonts w:ascii="Cambria" w:hAnsi="Cambria"/>
              </w:rPr>
              <w:t xml:space="preserve"> </w:t>
            </w:r>
            <w:proofErr w:type="spellStart"/>
            <w:r>
              <w:rPr>
                <w:rFonts w:ascii="Cambria" w:hAnsi="Cambria"/>
              </w:rPr>
              <w:t>Shivpuri</w:t>
            </w:r>
            <w:proofErr w:type="spellEnd"/>
            <w:r>
              <w:rPr>
                <w:rFonts w:ascii="Cambria" w:hAnsi="Cambria"/>
              </w:rPr>
              <w:t xml:space="preserve"> </w:t>
            </w:r>
            <w:proofErr w:type="spellStart"/>
            <w:r>
              <w:rPr>
                <w:rFonts w:ascii="Cambria" w:hAnsi="Cambria"/>
              </w:rPr>
              <w:t>Guna</w:t>
            </w:r>
            <w:proofErr w:type="spellEnd"/>
            <w:r>
              <w:rPr>
                <w:rFonts w:ascii="Cambria" w:hAnsi="Cambria"/>
              </w:rPr>
              <w:t xml:space="preserve"> Tollway Limited, Km 276 on NH-3, Village </w:t>
            </w:r>
            <w:proofErr w:type="spellStart"/>
            <w:r>
              <w:rPr>
                <w:rFonts w:ascii="Cambria" w:hAnsi="Cambria"/>
              </w:rPr>
              <w:t>Bamore</w:t>
            </w:r>
            <w:proofErr w:type="spellEnd"/>
            <w:r>
              <w:rPr>
                <w:rFonts w:ascii="Cambria" w:hAnsi="Cambria"/>
              </w:rPr>
              <w:t xml:space="preserve">., Post </w:t>
            </w:r>
            <w:proofErr w:type="spellStart"/>
            <w:r>
              <w:rPr>
                <w:rFonts w:ascii="Cambria" w:hAnsi="Cambria"/>
              </w:rPr>
              <w:t>Badarwas</w:t>
            </w:r>
            <w:proofErr w:type="spellEnd"/>
            <w:r>
              <w:rPr>
                <w:rFonts w:ascii="Cambria" w:hAnsi="Cambria"/>
              </w:rPr>
              <w:t xml:space="preserve">, </w:t>
            </w:r>
            <w:proofErr w:type="spellStart"/>
            <w:r>
              <w:rPr>
                <w:rFonts w:ascii="Cambria" w:hAnsi="Cambria"/>
              </w:rPr>
              <w:t>Distt</w:t>
            </w:r>
            <w:proofErr w:type="spellEnd"/>
            <w:r>
              <w:rPr>
                <w:rFonts w:ascii="Cambria" w:hAnsi="Cambria"/>
              </w:rPr>
              <w:t xml:space="preserve"> Shivpuri-473885</w:t>
            </w:r>
          </w:p>
          <w:p w:rsidR="00335638" w:rsidRDefault="00335638" w:rsidP="00922573">
            <w:pPr>
              <w:jc w:val="center"/>
              <w:rPr>
                <w:rFonts w:ascii="Cambria" w:hAnsi="Cambria"/>
              </w:rPr>
            </w:pPr>
            <w:r>
              <w:rPr>
                <w:rFonts w:ascii="Cambria" w:hAnsi="Cambria"/>
              </w:rPr>
              <w:t>Madhya Pradesh</w:t>
            </w:r>
          </w:p>
          <w:p w:rsidR="00335638" w:rsidRPr="00B223D7" w:rsidRDefault="00335638" w:rsidP="00922573">
            <w:pPr>
              <w:jc w:val="center"/>
              <w:rPr>
                <w:rFonts w:ascii="Cambria" w:hAnsi="Cambria"/>
              </w:rPr>
            </w:pPr>
          </w:p>
        </w:tc>
        <w:tc>
          <w:tcPr>
            <w:tcW w:w="1276" w:type="dxa"/>
            <w:vMerge w:val="restart"/>
            <w:vAlign w:val="center"/>
          </w:tcPr>
          <w:p w:rsidR="00335638" w:rsidRPr="00B223D7" w:rsidRDefault="00DD660D" w:rsidP="00493603">
            <w:pPr>
              <w:jc w:val="center"/>
              <w:rPr>
                <w:rFonts w:ascii="Cambria" w:hAnsi="Cambria"/>
              </w:rPr>
            </w:pPr>
            <w:r>
              <w:rPr>
                <w:rFonts w:ascii="Cambria" w:hAnsi="Cambria"/>
              </w:rPr>
              <w:t>09.11</w:t>
            </w:r>
            <w:r w:rsidR="00335638">
              <w:rPr>
                <w:rFonts w:ascii="Cambria" w:hAnsi="Cambria"/>
              </w:rPr>
              <w:t>.2018</w:t>
            </w:r>
          </w:p>
        </w:tc>
        <w:tc>
          <w:tcPr>
            <w:tcW w:w="1559" w:type="dxa"/>
            <w:vMerge w:val="restart"/>
            <w:vAlign w:val="center"/>
          </w:tcPr>
          <w:p w:rsidR="00335638" w:rsidRDefault="00335638" w:rsidP="00A01CD4">
            <w:pPr>
              <w:rPr>
                <w:rFonts w:ascii="Cambria" w:hAnsi="Cambria"/>
                <w:b/>
                <w:bCs/>
                <w:sz w:val="18"/>
                <w:szCs w:val="18"/>
              </w:rPr>
            </w:pPr>
          </w:p>
          <w:p w:rsidR="00335638" w:rsidRDefault="00335638" w:rsidP="00A01CD4">
            <w:pPr>
              <w:rPr>
                <w:rFonts w:ascii="Cambria" w:hAnsi="Cambria"/>
                <w:b/>
                <w:bCs/>
                <w:sz w:val="18"/>
                <w:szCs w:val="18"/>
              </w:rPr>
            </w:pPr>
          </w:p>
          <w:p w:rsidR="00335638" w:rsidRDefault="00335638" w:rsidP="00A01CD4">
            <w:pPr>
              <w:rPr>
                <w:rFonts w:ascii="Cambria" w:hAnsi="Cambria"/>
                <w:b/>
                <w:bCs/>
                <w:sz w:val="18"/>
                <w:szCs w:val="18"/>
              </w:rPr>
            </w:pPr>
          </w:p>
          <w:p w:rsidR="00335638" w:rsidRDefault="00335638" w:rsidP="00A01CD4">
            <w:pPr>
              <w:rPr>
                <w:rFonts w:ascii="Cambria" w:hAnsi="Cambria"/>
                <w:b/>
                <w:bCs/>
                <w:sz w:val="18"/>
                <w:szCs w:val="18"/>
              </w:rPr>
            </w:pPr>
          </w:p>
          <w:p w:rsidR="00335638" w:rsidRDefault="00335638" w:rsidP="00A01CD4">
            <w:pPr>
              <w:rPr>
                <w:rFonts w:ascii="Cambria" w:hAnsi="Cambria"/>
                <w:b/>
                <w:bCs/>
                <w:sz w:val="18"/>
                <w:szCs w:val="18"/>
              </w:rPr>
            </w:pPr>
          </w:p>
          <w:p w:rsidR="00335638" w:rsidRDefault="00335638" w:rsidP="00A01CD4">
            <w:pPr>
              <w:rPr>
                <w:rFonts w:ascii="Cambria" w:hAnsi="Cambria"/>
                <w:b/>
                <w:bCs/>
                <w:sz w:val="18"/>
                <w:szCs w:val="18"/>
              </w:rPr>
            </w:pPr>
          </w:p>
          <w:p w:rsidR="00335638" w:rsidRDefault="00335638" w:rsidP="00A01CD4">
            <w:pPr>
              <w:rPr>
                <w:rFonts w:ascii="Cambria" w:hAnsi="Cambria"/>
                <w:b/>
                <w:bCs/>
                <w:sz w:val="18"/>
                <w:szCs w:val="18"/>
              </w:rPr>
            </w:pPr>
          </w:p>
          <w:p w:rsidR="00335638" w:rsidRDefault="00335638" w:rsidP="00A01CD4">
            <w:pPr>
              <w:rPr>
                <w:rFonts w:ascii="Cambria" w:hAnsi="Cambria"/>
                <w:b/>
                <w:bCs/>
                <w:sz w:val="18"/>
                <w:szCs w:val="18"/>
              </w:rPr>
            </w:pPr>
          </w:p>
          <w:p w:rsidR="00335638" w:rsidRDefault="00335638" w:rsidP="00A01CD4">
            <w:pPr>
              <w:rPr>
                <w:rFonts w:ascii="Cambria" w:hAnsi="Cambria"/>
                <w:b/>
                <w:bCs/>
                <w:sz w:val="18"/>
                <w:szCs w:val="18"/>
              </w:rPr>
            </w:pPr>
          </w:p>
          <w:p w:rsidR="00335638" w:rsidRPr="00B223D7" w:rsidRDefault="00335638" w:rsidP="00A01CD4">
            <w:pPr>
              <w:rPr>
                <w:rFonts w:ascii="Cambria" w:hAnsi="Cambria"/>
                <w:b/>
                <w:bCs/>
                <w:sz w:val="18"/>
                <w:szCs w:val="18"/>
              </w:rPr>
            </w:pPr>
            <w:r w:rsidRPr="00B223D7">
              <w:rPr>
                <w:rFonts w:ascii="Cambria" w:hAnsi="Cambria"/>
                <w:b/>
                <w:bCs/>
                <w:sz w:val="18"/>
                <w:szCs w:val="18"/>
              </w:rPr>
              <w:t>Dy. General Manager</w:t>
            </w:r>
            <w:r w:rsidR="00DD660D">
              <w:rPr>
                <w:rFonts w:ascii="Cambria" w:hAnsi="Cambria"/>
                <w:b/>
                <w:bCs/>
                <w:sz w:val="18"/>
                <w:szCs w:val="18"/>
              </w:rPr>
              <w:t>/HRM</w:t>
            </w:r>
          </w:p>
          <w:p w:rsidR="00335638" w:rsidRPr="00B223D7" w:rsidRDefault="00335638" w:rsidP="00A01CD4">
            <w:pPr>
              <w:rPr>
                <w:rFonts w:ascii="Cambria" w:hAnsi="Cambria"/>
                <w:b/>
                <w:bCs/>
                <w:sz w:val="18"/>
                <w:szCs w:val="18"/>
              </w:rPr>
            </w:pPr>
            <w:proofErr w:type="spellStart"/>
            <w:r w:rsidRPr="00B223D7">
              <w:rPr>
                <w:rFonts w:ascii="Cambria" w:hAnsi="Cambria"/>
                <w:b/>
                <w:bCs/>
                <w:sz w:val="18"/>
                <w:szCs w:val="18"/>
              </w:rPr>
              <w:t>Ircon</w:t>
            </w:r>
            <w:proofErr w:type="spellEnd"/>
            <w:r w:rsidRPr="00B223D7">
              <w:rPr>
                <w:rFonts w:ascii="Cambria" w:hAnsi="Cambria"/>
                <w:b/>
                <w:bCs/>
                <w:sz w:val="18"/>
                <w:szCs w:val="18"/>
              </w:rPr>
              <w:t xml:space="preserve"> International Ltd</w:t>
            </w:r>
          </w:p>
          <w:p w:rsidR="00335638" w:rsidRPr="00B223D7" w:rsidRDefault="00335638" w:rsidP="00A01CD4">
            <w:pPr>
              <w:rPr>
                <w:rFonts w:ascii="Cambria" w:hAnsi="Cambria"/>
                <w:b/>
                <w:bCs/>
                <w:sz w:val="18"/>
                <w:szCs w:val="18"/>
              </w:rPr>
            </w:pPr>
            <w:r w:rsidRPr="00B223D7">
              <w:rPr>
                <w:rFonts w:ascii="Cambria" w:hAnsi="Cambria"/>
                <w:b/>
                <w:bCs/>
                <w:sz w:val="18"/>
                <w:szCs w:val="18"/>
              </w:rPr>
              <w:t xml:space="preserve">C- 4, District Centre </w:t>
            </w:r>
            <w:proofErr w:type="spellStart"/>
            <w:r w:rsidRPr="00B223D7">
              <w:rPr>
                <w:rFonts w:ascii="Cambria" w:hAnsi="Cambria"/>
                <w:b/>
                <w:bCs/>
                <w:sz w:val="18"/>
                <w:szCs w:val="18"/>
              </w:rPr>
              <w:t>Saket</w:t>
            </w:r>
            <w:proofErr w:type="spellEnd"/>
            <w:r w:rsidRPr="00B223D7">
              <w:rPr>
                <w:rFonts w:ascii="Cambria" w:hAnsi="Cambria"/>
                <w:b/>
                <w:bCs/>
                <w:sz w:val="18"/>
                <w:szCs w:val="18"/>
              </w:rPr>
              <w:t>, New Delhi-110017</w:t>
            </w:r>
          </w:p>
          <w:p w:rsidR="00335638" w:rsidRDefault="00335638" w:rsidP="00A01CD4">
            <w:pPr>
              <w:rPr>
                <w:rFonts w:ascii="Cambria" w:hAnsi="Cambria"/>
              </w:rPr>
            </w:pPr>
          </w:p>
          <w:p w:rsidR="00335638" w:rsidRDefault="00335638" w:rsidP="00A01CD4">
            <w:pPr>
              <w:rPr>
                <w:rFonts w:ascii="Cambria" w:hAnsi="Cambria"/>
              </w:rPr>
            </w:pPr>
          </w:p>
          <w:p w:rsidR="00335638" w:rsidRDefault="00335638" w:rsidP="00A01CD4">
            <w:pPr>
              <w:rPr>
                <w:rFonts w:ascii="Cambria" w:hAnsi="Cambria"/>
              </w:rPr>
            </w:pPr>
          </w:p>
          <w:p w:rsidR="00335638" w:rsidRDefault="00335638" w:rsidP="00A01CD4">
            <w:pPr>
              <w:rPr>
                <w:rFonts w:ascii="Cambria" w:hAnsi="Cambria"/>
              </w:rPr>
            </w:pPr>
          </w:p>
          <w:p w:rsidR="00335638" w:rsidRDefault="00335638" w:rsidP="00A01CD4">
            <w:pPr>
              <w:rPr>
                <w:rFonts w:ascii="Cambria" w:hAnsi="Cambria"/>
              </w:rPr>
            </w:pPr>
          </w:p>
          <w:p w:rsidR="00335638" w:rsidRDefault="00335638" w:rsidP="00A01CD4">
            <w:pPr>
              <w:rPr>
                <w:rFonts w:ascii="Cambria" w:hAnsi="Cambria"/>
              </w:rPr>
            </w:pPr>
          </w:p>
          <w:p w:rsidR="00335638" w:rsidRDefault="00335638" w:rsidP="00A01CD4">
            <w:pPr>
              <w:rPr>
                <w:rFonts w:ascii="Cambria" w:hAnsi="Cambria"/>
              </w:rPr>
            </w:pPr>
          </w:p>
          <w:p w:rsidR="00335638" w:rsidRDefault="00335638" w:rsidP="00A01CD4">
            <w:pPr>
              <w:rPr>
                <w:rFonts w:ascii="Cambria" w:hAnsi="Cambria"/>
              </w:rPr>
            </w:pPr>
          </w:p>
          <w:p w:rsidR="00335638" w:rsidRDefault="00335638" w:rsidP="00A01CD4">
            <w:pPr>
              <w:rPr>
                <w:rFonts w:ascii="Cambria" w:hAnsi="Cambria"/>
              </w:rPr>
            </w:pPr>
          </w:p>
          <w:p w:rsidR="00335638" w:rsidRDefault="00335638" w:rsidP="00A01CD4">
            <w:pPr>
              <w:rPr>
                <w:rFonts w:ascii="Cambria" w:hAnsi="Cambria"/>
              </w:rPr>
            </w:pPr>
          </w:p>
          <w:p w:rsidR="00335638" w:rsidRDefault="00335638" w:rsidP="00A01CD4">
            <w:pPr>
              <w:rPr>
                <w:rFonts w:ascii="Cambria" w:hAnsi="Cambria"/>
              </w:rPr>
            </w:pPr>
          </w:p>
          <w:p w:rsidR="00335638" w:rsidRPr="00B223D7" w:rsidRDefault="00335638" w:rsidP="00A01CD4">
            <w:pPr>
              <w:rPr>
                <w:rFonts w:ascii="Cambria" w:hAnsi="Cambria"/>
              </w:rPr>
            </w:pPr>
          </w:p>
        </w:tc>
      </w:tr>
      <w:tr w:rsidR="00335638" w:rsidRPr="00B223D7" w:rsidTr="00335638">
        <w:trPr>
          <w:trHeight w:val="479"/>
        </w:trPr>
        <w:tc>
          <w:tcPr>
            <w:tcW w:w="1340" w:type="dxa"/>
            <w:vMerge/>
          </w:tcPr>
          <w:p w:rsidR="00335638" w:rsidRPr="00B223D7" w:rsidRDefault="00335638" w:rsidP="00A01CD4">
            <w:pPr>
              <w:rPr>
                <w:rFonts w:ascii="Cambria" w:hAnsi="Cambria"/>
              </w:rPr>
            </w:pPr>
          </w:p>
        </w:tc>
        <w:tc>
          <w:tcPr>
            <w:tcW w:w="1951" w:type="dxa"/>
          </w:tcPr>
          <w:p w:rsidR="00335638" w:rsidRDefault="00335638" w:rsidP="006C0F6E">
            <w:pPr>
              <w:rPr>
                <w:rFonts w:ascii="Cambria" w:hAnsi="Cambria"/>
              </w:rPr>
            </w:pPr>
            <w:r>
              <w:rPr>
                <w:rFonts w:ascii="Cambria" w:hAnsi="Cambria"/>
              </w:rPr>
              <w:t xml:space="preserve">        </w:t>
            </w:r>
          </w:p>
          <w:p w:rsidR="00335638" w:rsidRDefault="00335638" w:rsidP="006C0F6E">
            <w:pPr>
              <w:rPr>
                <w:rFonts w:ascii="Cambria" w:hAnsi="Cambria"/>
              </w:rPr>
            </w:pPr>
            <w:r>
              <w:rPr>
                <w:rFonts w:ascii="Cambria" w:hAnsi="Cambria"/>
              </w:rPr>
              <w:t xml:space="preserve">      Shift </w:t>
            </w:r>
            <w:proofErr w:type="spellStart"/>
            <w:r>
              <w:rPr>
                <w:rFonts w:ascii="Cambria" w:hAnsi="Cambria"/>
              </w:rPr>
              <w:t>Incharge</w:t>
            </w:r>
            <w:proofErr w:type="spellEnd"/>
          </w:p>
          <w:p w:rsidR="00335638" w:rsidRDefault="00335638" w:rsidP="006C0F6E">
            <w:pPr>
              <w:rPr>
                <w:rFonts w:ascii="Cambria" w:hAnsi="Cambria"/>
              </w:rPr>
            </w:pPr>
            <w:r>
              <w:rPr>
                <w:rFonts w:ascii="Cambria" w:hAnsi="Cambria"/>
              </w:rPr>
              <w:t xml:space="preserve">                 &amp;</w:t>
            </w:r>
          </w:p>
          <w:p w:rsidR="00335638" w:rsidRDefault="00335638" w:rsidP="006C0F6E">
            <w:pPr>
              <w:rPr>
                <w:rFonts w:ascii="Cambria" w:hAnsi="Cambria"/>
              </w:rPr>
            </w:pPr>
            <w:r>
              <w:rPr>
                <w:rFonts w:ascii="Cambria" w:hAnsi="Cambria"/>
              </w:rPr>
              <w:t xml:space="preserve">  Contracts Engineer</w:t>
            </w:r>
          </w:p>
          <w:p w:rsidR="00335638" w:rsidRPr="00B223D7" w:rsidRDefault="00335638" w:rsidP="00A01CD4">
            <w:pPr>
              <w:rPr>
                <w:rFonts w:ascii="Cambria" w:hAnsi="Cambria"/>
              </w:rPr>
            </w:pPr>
            <w:r>
              <w:rPr>
                <w:rFonts w:ascii="Cambria" w:hAnsi="Cambria"/>
              </w:rPr>
              <w:t xml:space="preserve">     </w:t>
            </w:r>
          </w:p>
        </w:tc>
        <w:tc>
          <w:tcPr>
            <w:tcW w:w="1374" w:type="dxa"/>
          </w:tcPr>
          <w:p w:rsidR="00335638" w:rsidRDefault="00335638" w:rsidP="00A01CD4">
            <w:pPr>
              <w:jc w:val="center"/>
              <w:rPr>
                <w:rFonts w:ascii="Cambria" w:hAnsi="Cambria"/>
                <w:b/>
                <w:bCs/>
              </w:rPr>
            </w:pPr>
          </w:p>
          <w:p w:rsidR="00335638" w:rsidRDefault="00335638" w:rsidP="00A01CD4">
            <w:pPr>
              <w:jc w:val="center"/>
              <w:rPr>
                <w:rFonts w:ascii="Cambria" w:hAnsi="Cambria"/>
                <w:b/>
                <w:bCs/>
              </w:rPr>
            </w:pPr>
          </w:p>
          <w:p w:rsidR="00335638" w:rsidRDefault="00DD660D" w:rsidP="00A01CD4">
            <w:pPr>
              <w:jc w:val="center"/>
              <w:rPr>
                <w:rFonts w:ascii="Cambria" w:hAnsi="Cambria"/>
                <w:b/>
                <w:bCs/>
              </w:rPr>
            </w:pPr>
            <w:r>
              <w:rPr>
                <w:rFonts w:ascii="Cambria" w:hAnsi="Cambria"/>
                <w:b/>
                <w:bCs/>
              </w:rPr>
              <w:t>15.11</w:t>
            </w:r>
            <w:r w:rsidR="00335638" w:rsidRPr="00092AA2">
              <w:rPr>
                <w:rFonts w:ascii="Cambria" w:hAnsi="Cambria"/>
                <w:b/>
                <w:bCs/>
              </w:rPr>
              <w:t>.2018</w:t>
            </w:r>
          </w:p>
          <w:p w:rsidR="00335638" w:rsidRPr="00092AA2" w:rsidRDefault="00335638" w:rsidP="00A01CD4">
            <w:pPr>
              <w:jc w:val="center"/>
              <w:rPr>
                <w:b/>
                <w:bCs/>
              </w:rPr>
            </w:pPr>
          </w:p>
        </w:tc>
        <w:tc>
          <w:tcPr>
            <w:tcW w:w="1855" w:type="dxa"/>
            <w:vMerge/>
          </w:tcPr>
          <w:p w:rsidR="00335638" w:rsidRPr="00B223D7" w:rsidRDefault="00335638" w:rsidP="00A01CD4">
            <w:pPr>
              <w:rPr>
                <w:rFonts w:ascii="Cambria" w:hAnsi="Cambria"/>
              </w:rPr>
            </w:pPr>
          </w:p>
        </w:tc>
        <w:tc>
          <w:tcPr>
            <w:tcW w:w="1276" w:type="dxa"/>
            <w:vMerge/>
          </w:tcPr>
          <w:p w:rsidR="00335638" w:rsidRPr="00B223D7" w:rsidRDefault="00335638" w:rsidP="00A01CD4">
            <w:pPr>
              <w:rPr>
                <w:rFonts w:ascii="Cambria" w:hAnsi="Cambria"/>
              </w:rPr>
            </w:pPr>
          </w:p>
        </w:tc>
        <w:tc>
          <w:tcPr>
            <w:tcW w:w="1559" w:type="dxa"/>
            <w:vMerge/>
          </w:tcPr>
          <w:p w:rsidR="00335638" w:rsidRPr="00B223D7" w:rsidRDefault="00335638" w:rsidP="00A01CD4">
            <w:pPr>
              <w:rPr>
                <w:rFonts w:ascii="Cambria" w:hAnsi="Cambria"/>
              </w:rPr>
            </w:pPr>
          </w:p>
        </w:tc>
      </w:tr>
      <w:tr w:rsidR="00335638" w:rsidRPr="00B223D7" w:rsidTr="00335638">
        <w:trPr>
          <w:trHeight w:val="479"/>
        </w:trPr>
        <w:tc>
          <w:tcPr>
            <w:tcW w:w="1340" w:type="dxa"/>
            <w:vMerge/>
          </w:tcPr>
          <w:p w:rsidR="00335638" w:rsidRPr="00B223D7" w:rsidRDefault="00335638" w:rsidP="00A01CD4">
            <w:pPr>
              <w:rPr>
                <w:rFonts w:ascii="Cambria" w:hAnsi="Cambria"/>
              </w:rPr>
            </w:pPr>
          </w:p>
        </w:tc>
        <w:tc>
          <w:tcPr>
            <w:tcW w:w="1951" w:type="dxa"/>
          </w:tcPr>
          <w:p w:rsidR="00335638" w:rsidRDefault="00335638" w:rsidP="006C0F6E">
            <w:pPr>
              <w:rPr>
                <w:rFonts w:ascii="Cambria" w:hAnsi="Cambria"/>
              </w:rPr>
            </w:pPr>
            <w:r>
              <w:rPr>
                <w:rFonts w:ascii="Cambria" w:hAnsi="Cambria"/>
              </w:rPr>
              <w:t xml:space="preserve">    </w:t>
            </w:r>
          </w:p>
          <w:p w:rsidR="00335638" w:rsidRPr="00B223D7" w:rsidRDefault="00335638" w:rsidP="006C0F6E">
            <w:pPr>
              <w:rPr>
                <w:rFonts w:ascii="Cambria" w:hAnsi="Cambria"/>
              </w:rPr>
            </w:pPr>
            <w:r>
              <w:rPr>
                <w:rFonts w:ascii="Cambria" w:hAnsi="Cambria"/>
              </w:rPr>
              <w:t xml:space="preserve">     Site Engineer</w:t>
            </w:r>
          </w:p>
        </w:tc>
        <w:tc>
          <w:tcPr>
            <w:tcW w:w="1374" w:type="dxa"/>
          </w:tcPr>
          <w:p w:rsidR="00335638" w:rsidRDefault="00335638" w:rsidP="009D1162">
            <w:pPr>
              <w:jc w:val="center"/>
              <w:rPr>
                <w:rFonts w:ascii="Cambria" w:hAnsi="Cambria"/>
                <w:b/>
                <w:bCs/>
              </w:rPr>
            </w:pPr>
          </w:p>
          <w:p w:rsidR="00335638" w:rsidRDefault="00DD660D" w:rsidP="009D1162">
            <w:pPr>
              <w:jc w:val="center"/>
              <w:rPr>
                <w:rFonts w:ascii="Cambria" w:hAnsi="Cambria"/>
                <w:b/>
                <w:bCs/>
              </w:rPr>
            </w:pPr>
            <w:r>
              <w:rPr>
                <w:rFonts w:ascii="Cambria" w:hAnsi="Cambria"/>
                <w:b/>
                <w:bCs/>
              </w:rPr>
              <w:t>16.</w:t>
            </w:r>
            <w:proofErr w:type="gramStart"/>
            <w:r>
              <w:rPr>
                <w:rFonts w:ascii="Cambria" w:hAnsi="Cambria"/>
                <w:b/>
                <w:bCs/>
              </w:rPr>
              <w:t>11.</w:t>
            </w:r>
            <w:r w:rsidR="00335638">
              <w:rPr>
                <w:rFonts w:ascii="Cambria" w:hAnsi="Cambria"/>
                <w:b/>
                <w:bCs/>
              </w:rPr>
              <w:t>.</w:t>
            </w:r>
            <w:proofErr w:type="gramEnd"/>
            <w:r w:rsidR="00335638">
              <w:rPr>
                <w:rFonts w:ascii="Cambria" w:hAnsi="Cambria"/>
                <w:b/>
                <w:bCs/>
              </w:rPr>
              <w:t>2018</w:t>
            </w:r>
          </w:p>
          <w:p w:rsidR="00335638" w:rsidRPr="00092AA2" w:rsidRDefault="00335638" w:rsidP="009D1162">
            <w:pPr>
              <w:jc w:val="center"/>
              <w:rPr>
                <w:b/>
                <w:bCs/>
              </w:rPr>
            </w:pPr>
          </w:p>
        </w:tc>
        <w:tc>
          <w:tcPr>
            <w:tcW w:w="1855" w:type="dxa"/>
            <w:vMerge/>
          </w:tcPr>
          <w:p w:rsidR="00335638" w:rsidRPr="00B223D7" w:rsidRDefault="00335638" w:rsidP="00A01CD4">
            <w:pPr>
              <w:rPr>
                <w:rFonts w:ascii="Cambria" w:hAnsi="Cambria"/>
              </w:rPr>
            </w:pPr>
          </w:p>
        </w:tc>
        <w:tc>
          <w:tcPr>
            <w:tcW w:w="1276" w:type="dxa"/>
            <w:vMerge/>
          </w:tcPr>
          <w:p w:rsidR="00335638" w:rsidRPr="00B223D7" w:rsidRDefault="00335638" w:rsidP="00A01CD4">
            <w:pPr>
              <w:rPr>
                <w:rFonts w:ascii="Cambria" w:hAnsi="Cambria"/>
              </w:rPr>
            </w:pPr>
          </w:p>
        </w:tc>
        <w:tc>
          <w:tcPr>
            <w:tcW w:w="1559" w:type="dxa"/>
            <w:vMerge/>
          </w:tcPr>
          <w:p w:rsidR="00335638" w:rsidRPr="00B223D7" w:rsidRDefault="00335638" w:rsidP="00A01CD4">
            <w:pPr>
              <w:rPr>
                <w:rFonts w:ascii="Cambria" w:hAnsi="Cambria"/>
              </w:rPr>
            </w:pPr>
          </w:p>
        </w:tc>
      </w:tr>
      <w:tr w:rsidR="00335638" w:rsidRPr="00B223D7" w:rsidTr="00335638">
        <w:trPr>
          <w:trHeight w:val="1172"/>
        </w:trPr>
        <w:tc>
          <w:tcPr>
            <w:tcW w:w="1340" w:type="dxa"/>
            <w:vMerge w:val="restart"/>
            <w:vAlign w:val="center"/>
          </w:tcPr>
          <w:p w:rsidR="00335638" w:rsidRDefault="00335638" w:rsidP="00442CCB">
            <w:pPr>
              <w:rPr>
                <w:rFonts w:ascii="Cambria" w:hAnsi="Cambria"/>
                <w:b/>
                <w:bCs/>
              </w:rPr>
            </w:pPr>
            <w:r>
              <w:rPr>
                <w:rFonts w:ascii="Cambria" w:hAnsi="Cambria"/>
                <w:b/>
                <w:bCs/>
              </w:rPr>
              <w:t xml:space="preserve">  </w:t>
            </w:r>
            <w:proofErr w:type="spellStart"/>
            <w:r>
              <w:rPr>
                <w:rFonts w:ascii="Cambria" w:hAnsi="Cambria"/>
                <w:b/>
                <w:bCs/>
              </w:rPr>
              <w:t>Ircon</w:t>
            </w:r>
            <w:proofErr w:type="spellEnd"/>
          </w:p>
          <w:p w:rsidR="00335638" w:rsidRDefault="00335638" w:rsidP="00442CCB">
            <w:pPr>
              <w:rPr>
                <w:rFonts w:ascii="Cambria" w:hAnsi="Cambria"/>
                <w:b/>
                <w:bCs/>
              </w:rPr>
            </w:pPr>
            <w:r>
              <w:rPr>
                <w:rFonts w:ascii="Cambria" w:hAnsi="Cambria"/>
                <w:b/>
                <w:bCs/>
              </w:rPr>
              <w:t xml:space="preserve">  PB</w:t>
            </w:r>
            <w:r w:rsidRPr="00B223D7">
              <w:rPr>
                <w:rFonts w:ascii="Cambria" w:hAnsi="Cambria"/>
                <w:b/>
                <w:bCs/>
              </w:rPr>
              <w:t xml:space="preserve"> </w:t>
            </w:r>
            <w:r>
              <w:rPr>
                <w:rFonts w:ascii="Cambria" w:hAnsi="Cambria"/>
                <w:b/>
                <w:bCs/>
              </w:rPr>
              <w:t xml:space="preserve">  Tollway</w:t>
            </w:r>
          </w:p>
          <w:p w:rsidR="00335638" w:rsidRPr="00B223D7" w:rsidRDefault="00335638" w:rsidP="00442CCB">
            <w:pPr>
              <w:rPr>
                <w:rFonts w:ascii="Cambria" w:hAnsi="Cambria"/>
                <w:b/>
                <w:bCs/>
              </w:rPr>
            </w:pPr>
            <w:r>
              <w:rPr>
                <w:rFonts w:ascii="Cambria" w:hAnsi="Cambria"/>
                <w:b/>
                <w:bCs/>
              </w:rPr>
              <w:t>Limited</w:t>
            </w:r>
          </w:p>
        </w:tc>
        <w:tc>
          <w:tcPr>
            <w:tcW w:w="1951" w:type="dxa"/>
          </w:tcPr>
          <w:p w:rsidR="00335638" w:rsidRDefault="00335638" w:rsidP="009D1162">
            <w:pPr>
              <w:jc w:val="center"/>
              <w:rPr>
                <w:rFonts w:ascii="Cambria" w:hAnsi="Cambria"/>
              </w:rPr>
            </w:pPr>
          </w:p>
          <w:p w:rsidR="00335638" w:rsidRDefault="00335638" w:rsidP="00222903">
            <w:pPr>
              <w:rPr>
                <w:rFonts w:ascii="Cambria" w:hAnsi="Cambria"/>
              </w:rPr>
            </w:pPr>
            <w:r>
              <w:rPr>
                <w:rFonts w:ascii="Cambria" w:hAnsi="Cambria"/>
              </w:rPr>
              <w:t xml:space="preserve">         IT </w:t>
            </w:r>
            <w:proofErr w:type="spellStart"/>
            <w:r>
              <w:rPr>
                <w:rFonts w:ascii="Cambria" w:hAnsi="Cambria"/>
              </w:rPr>
              <w:t>Incharge</w:t>
            </w:r>
            <w:proofErr w:type="spellEnd"/>
          </w:p>
          <w:p w:rsidR="00335638" w:rsidRDefault="00335638" w:rsidP="00222903">
            <w:pPr>
              <w:rPr>
                <w:rFonts w:ascii="Cambria" w:hAnsi="Cambria"/>
              </w:rPr>
            </w:pPr>
            <w:r>
              <w:rPr>
                <w:rFonts w:ascii="Cambria" w:hAnsi="Cambria"/>
              </w:rPr>
              <w:t xml:space="preserve">                   &amp;</w:t>
            </w:r>
          </w:p>
          <w:p w:rsidR="00335638" w:rsidRDefault="00335638" w:rsidP="00222903">
            <w:pPr>
              <w:jc w:val="center"/>
              <w:rPr>
                <w:rFonts w:ascii="Cambria" w:hAnsi="Cambria"/>
              </w:rPr>
            </w:pPr>
            <w:r>
              <w:rPr>
                <w:rFonts w:ascii="Cambria" w:hAnsi="Cambria"/>
              </w:rPr>
              <w:t>Manager (O&amp;M)</w:t>
            </w:r>
          </w:p>
          <w:p w:rsidR="00335638" w:rsidRPr="00B223D7" w:rsidRDefault="00335638" w:rsidP="00222903">
            <w:pPr>
              <w:rPr>
                <w:rFonts w:ascii="Cambria" w:hAnsi="Cambria"/>
              </w:rPr>
            </w:pPr>
          </w:p>
        </w:tc>
        <w:tc>
          <w:tcPr>
            <w:tcW w:w="1374" w:type="dxa"/>
          </w:tcPr>
          <w:p w:rsidR="00335638" w:rsidRDefault="00335638" w:rsidP="009D1162">
            <w:pPr>
              <w:rPr>
                <w:rFonts w:ascii="Cambria" w:hAnsi="Cambria"/>
                <w:b/>
                <w:bCs/>
              </w:rPr>
            </w:pPr>
          </w:p>
          <w:p w:rsidR="00335638" w:rsidRDefault="00335638" w:rsidP="009D1162">
            <w:pPr>
              <w:rPr>
                <w:rFonts w:ascii="Cambria" w:hAnsi="Cambria"/>
                <w:b/>
                <w:bCs/>
              </w:rPr>
            </w:pPr>
          </w:p>
          <w:p w:rsidR="00335638" w:rsidRPr="00092AA2" w:rsidRDefault="00335638" w:rsidP="009D1162">
            <w:pPr>
              <w:rPr>
                <w:rFonts w:ascii="Cambria" w:hAnsi="Cambria"/>
                <w:b/>
                <w:bCs/>
              </w:rPr>
            </w:pPr>
            <w:r>
              <w:rPr>
                <w:rFonts w:ascii="Cambria" w:hAnsi="Cambria"/>
                <w:b/>
                <w:bCs/>
              </w:rPr>
              <w:t>26.11.2018</w:t>
            </w:r>
          </w:p>
        </w:tc>
        <w:tc>
          <w:tcPr>
            <w:tcW w:w="1855" w:type="dxa"/>
            <w:vMerge w:val="restart"/>
          </w:tcPr>
          <w:p w:rsidR="00335638" w:rsidRDefault="00335638" w:rsidP="00922573">
            <w:pPr>
              <w:jc w:val="center"/>
              <w:rPr>
                <w:rFonts w:ascii="Cambria" w:hAnsi="Cambria"/>
              </w:rPr>
            </w:pPr>
          </w:p>
          <w:p w:rsidR="00335638" w:rsidRDefault="00335638" w:rsidP="00922573">
            <w:pPr>
              <w:jc w:val="center"/>
              <w:rPr>
                <w:rFonts w:ascii="Cambria" w:hAnsi="Cambria"/>
              </w:rPr>
            </w:pPr>
            <w:proofErr w:type="spellStart"/>
            <w:r>
              <w:rPr>
                <w:rFonts w:ascii="Cambria" w:hAnsi="Cambria"/>
              </w:rPr>
              <w:t>Ircon</w:t>
            </w:r>
            <w:proofErr w:type="spellEnd"/>
            <w:r>
              <w:rPr>
                <w:rFonts w:ascii="Cambria" w:hAnsi="Cambria"/>
              </w:rPr>
              <w:t xml:space="preserve"> International Limited, Bikaner </w:t>
            </w:r>
            <w:proofErr w:type="spellStart"/>
            <w:r>
              <w:rPr>
                <w:rFonts w:ascii="Cambria" w:hAnsi="Cambria"/>
              </w:rPr>
              <w:t>Phalodi</w:t>
            </w:r>
            <w:proofErr w:type="spellEnd"/>
            <w:r>
              <w:rPr>
                <w:rFonts w:ascii="Cambria" w:hAnsi="Cambria"/>
              </w:rPr>
              <w:t xml:space="preserve"> Highway Project</w:t>
            </w:r>
          </w:p>
          <w:p w:rsidR="00335638" w:rsidRDefault="00335638" w:rsidP="00922573">
            <w:pPr>
              <w:jc w:val="center"/>
              <w:rPr>
                <w:rFonts w:ascii="Cambria" w:hAnsi="Cambria"/>
              </w:rPr>
            </w:pPr>
            <w:r>
              <w:rPr>
                <w:rFonts w:ascii="Cambria" w:hAnsi="Cambria"/>
              </w:rPr>
              <w:t xml:space="preserve">A-81, First Floor, </w:t>
            </w:r>
            <w:proofErr w:type="spellStart"/>
            <w:r>
              <w:rPr>
                <w:rFonts w:ascii="Cambria" w:hAnsi="Cambria"/>
              </w:rPr>
              <w:t>Kanta</w:t>
            </w:r>
            <w:proofErr w:type="spellEnd"/>
            <w:r>
              <w:rPr>
                <w:rFonts w:ascii="Cambria" w:hAnsi="Cambria"/>
              </w:rPr>
              <w:t xml:space="preserve"> </w:t>
            </w:r>
            <w:proofErr w:type="spellStart"/>
            <w:r>
              <w:rPr>
                <w:rFonts w:ascii="Cambria" w:hAnsi="Cambria"/>
              </w:rPr>
              <w:t>Kathuria</w:t>
            </w:r>
            <w:proofErr w:type="spellEnd"/>
            <w:r>
              <w:rPr>
                <w:rFonts w:ascii="Cambria" w:hAnsi="Cambria"/>
              </w:rPr>
              <w:t xml:space="preserve"> Colony, </w:t>
            </w:r>
            <w:proofErr w:type="spellStart"/>
            <w:r>
              <w:rPr>
                <w:rFonts w:ascii="Cambria" w:hAnsi="Cambria"/>
              </w:rPr>
              <w:t>Opp</w:t>
            </w:r>
            <w:proofErr w:type="spellEnd"/>
            <w:r>
              <w:rPr>
                <w:rFonts w:ascii="Cambria" w:hAnsi="Cambria"/>
              </w:rPr>
              <w:t xml:space="preserve"> JNV Police Station</w:t>
            </w:r>
          </w:p>
          <w:p w:rsidR="00335638" w:rsidRPr="00B223D7" w:rsidRDefault="00335638" w:rsidP="00922573">
            <w:pPr>
              <w:jc w:val="center"/>
              <w:rPr>
                <w:rFonts w:ascii="Cambria" w:hAnsi="Cambria"/>
              </w:rPr>
            </w:pPr>
            <w:r>
              <w:rPr>
                <w:rFonts w:ascii="Cambria" w:hAnsi="Cambria"/>
              </w:rPr>
              <w:t>Bikaner-334001, Rajasthan</w:t>
            </w:r>
          </w:p>
        </w:tc>
        <w:tc>
          <w:tcPr>
            <w:tcW w:w="1276" w:type="dxa"/>
            <w:vMerge w:val="restart"/>
            <w:vAlign w:val="center"/>
          </w:tcPr>
          <w:p w:rsidR="00335638" w:rsidRPr="00B223D7" w:rsidRDefault="00335638" w:rsidP="00627B46">
            <w:pPr>
              <w:jc w:val="center"/>
              <w:rPr>
                <w:rFonts w:ascii="Cambria" w:hAnsi="Cambria"/>
              </w:rPr>
            </w:pPr>
            <w:r>
              <w:rPr>
                <w:rFonts w:ascii="Cambria" w:hAnsi="Cambria"/>
              </w:rPr>
              <w:t>1</w:t>
            </w:r>
            <w:r w:rsidR="00627B46">
              <w:rPr>
                <w:rFonts w:ascii="Cambria" w:hAnsi="Cambria"/>
              </w:rPr>
              <w:t>6</w:t>
            </w:r>
            <w:r>
              <w:rPr>
                <w:rFonts w:ascii="Cambria" w:hAnsi="Cambria"/>
              </w:rPr>
              <w:t>.11.2018</w:t>
            </w:r>
          </w:p>
        </w:tc>
        <w:tc>
          <w:tcPr>
            <w:tcW w:w="1559" w:type="dxa"/>
            <w:vMerge/>
          </w:tcPr>
          <w:p w:rsidR="00335638" w:rsidRPr="00B223D7" w:rsidRDefault="00335638" w:rsidP="00A01CD4">
            <w:pPr>
              <w:rPr>
                <w:rFonts w:ascii="Cambria" w:hAnsi="Cambria"/>
              </w:rPr>
            </w:pPr>
          </w:p>
        </w:tc>
      </w:tr>
      <w:tr w:rsidR="00335638" w:rsidRPr="00B223D7" w:rsidTr="00335638">
        <w:trPr>
          <w:trHeight w:val="938"/>
        </w:trPr>
        <w:tc>
          <w:tcPr>
            <w:tcW w:w="1340" w:type="dxa"/>
            <w:vMerge/>
          </w:tcPr>
          <w:p w:rsidR="00335638" w:rsidRPr="00B223D7" w:rsidRDefault="00335638" w:rsidP="00A01CD4">
            <w:pPr>
              <w:rPr>
                <w:rFonts w:ascii="Cambria" w:hAnsi="Cambria"/>
              </w:rPr>
            </w:pPr>
          </w:p>
        </w:tc>
        <w:tc>
          <w:tcPr>
            <w:tcW w:w="1951" w:type="dxa"/>
          </w:tcPr>
          <w:p w:rsidR="00335638" w:rsidRDefault="00335638" w:rsidP="009D1162">
            <w:pPr>
              <w:rPr>
                <w:rFonts w:ascii="Cambria" w:hAnsi="Cambria"/>
              </w:rPr>
            </w:pPr>
            <w:r>
              <w:rPr>
                <w:rFonts w:ascii="Cambria" w:hAnsi="Cambria"/>
              </w:rPr>
              <w:t xml:space="preserve">      </w:t>
            </w:r>
          </w:p>
          <w:p w:rsidR="00335638" w:rsidRDefault="00335638" w:rsidP="009D1162">
            <w:pPr>
              <w:rPr>
                <w:rFonts w:ascii="Cambria" w:hAnsi="Cambria"/>
              </w:rPr>
            </w:pPr>
            <w:r>
              <w:rPr>
                <w:rFonts w:ascii="Cambria" w:hAnsi="Cambria"/>
              </w:rPr>
              <w:t xml:space="preserve">      Shift </w:t>
            </w:r>
            <w:proofErr w:type="spellStart"/>
            <w:r>
              <w:rPr>
                <w:rFonts w:ascii="Cambria" w:hAnsi="Cambria"/>
              </w:rPr>
              <w:t>Incharge</w:t>
            </w:r>
            <w:proofErr w:type="spellEnd"/>
          </w:p>
          <w:p w:rsidR="00335638" w:rsidRDefault="00335638" w:rsidP="009D1162">
            <w:pPr>
              <w:rPr>
                <w:rFonts w:ascii="Cambria" w:hAnsi="Cambria"/>
              </w:rPr>
            </w:pPr>
            <w:r>
              <w:rPr>
                <w:rFonts w:ascii="Cambria" w:hAnsi="Cambria"/>
              </w:rPr>
              <w:t xml:space="preserve">        </w:t>
            </w:r>
          </w:p>
          <w:p w:rsidR="00335638" w:rsidRPr="00B223D7" w:rsidRDefault="00335638" w:rsidP="00A01CD4">
            <w:pPr>
              <w:rPr>
                <w:rFonts w:ascii="Cambria" w:hAnsi="Cambria"/>
              </w:rPr>
            </w:pPr>
          </w:p>
        </w:tc>
        <w:tc>
          <w:tcPr>
            <w:tcW w:w="1374" w:type="dxa"/>
          </w:tcPr>
          <w:p w:rsidR="00335638" w:rsidRDefault="00335638" w:rsidP="009D1162">
            <w:pPr>
              <w:jc w:val="center"/>
              <w:rPr>
                <w:rFonts w:ascii="Cambria" w:hAnsi="Cambria"/>
                <w:b/>
                <w:bCs/>
              </w:rPr>
            </w:pPr>
          </w:p>
          <w:p w:rsidR="00335638" w:rsidRDefault="00335638" w:rsidP="009D1162">
            <w:pPr>
              <w:jc w:val="center"/>
              <w:rPr>
                <w:rFonts w:ascii="Cambria" w:hAnsi="Cambria"/>
                <w:b/>
                <w:bCs/>
              </w:rPr>
            </w:pPr>
          </w:p>
          <w:p w:rsidR="00335638" w:rsidRPr="00092AA2" w:rsidRDefault="00335638" w:rsidP="009D1162">
            <w:pPr>
              <w:jc w:val="center"/>
              <w:rPr>
                <w:b/>
                <w:bCs/>
              </w:rPr>
            </w:pPr>
            <w:r>
              <w:rPr>
                <w:rFonts w:ascii="Cambria" w:hAnsi="Cambria"/>
                <w:b/>
                <w:bCs/>
              </w:rPr>
              <w:t>27.11.2018</w:t>
            </w:r>
          </w:p>
          <w:p w:rsidR="00335638" w:rsidRPr="00092AA2" w:rsidRDefault="00335638" w:rsidP="00A01CD4">
            <w:pPr>
              <w:jc w:val="center"/>
              <w:rPr>
                <w:b/>
                <w:bCs/>
              </w:rPr>
            </w:pPr>
          </w:p>
        </w:tc>
        <w:tc>
          <w:tcPr>
            <w:tcW w:w="1855" w:type="dxa"/>
            <w:vMerge/>
          </w:tcPr>
          <w:p w:rsidR="00335638" w:rsidRPr="00B223D7" w:rsidRDefault="00335638" w:rsidP="00A01CD4">
            <w:pPr>
              <w:rPr>
                <w:rFonts w:ascii="Cambria" w:hAnsi="Cambria"/>
              </w:rPr>
            </w:pPr>
          </w:p>
        </w:tc>
        <w:tc>
          <w:tcPr>
            <w:tcW w:w="1276" w:type="dxa"/>
            <w:vMerge/>
          </w:tcPr>
          <w:p w:rsidR="00335638" w:rsidRPr="00B223D7" w:rsidRDefault="00335638" w:rsidP="00A01CD4">
            <w:pPr>
              <w:rPr>
                <w:rFonts w:ascii="Cambria" w:hAnsi="Cambria"/>
              </w:rPr>
            </w:pPr>
          </w:p>
        </w:tc>
        <w:tc>
          <w:tcPr>
            <w:tcW w:w="1559" w:type="dxa"/>
            <w:vMerge/>
          </w:tcPr>
          <w:p w:rsidR="00335638" w:rsidRPr="00B223D7" w:rsidRDefault="00335638" w:rsidP="00A01CD4">
            <w:pPr>
              <w:rPr>
                <w:rFonts w:ascii="Cambria" w:hAnsi="Cambria"/>
              </w:rPr>
            </w:pPr>
          </w:p>
        </w:tc>
      </w:tr>
      <w:tr w:rsidR="00335638" w:rsidRPr="00B223D7" w:rsidTr="00335638">
        <w:trPr>
          <w:trHeight w:val="938"/>
        </w:trPr>
        <w:tc>
          <w:tcPr>
            <w:tcW w:w="1340" w:type="dxa"/>
            <w:vMerge/>
          </w:tcPr>
          <w:p w:rsidR="00335638" w:rsidRPr="00B223D7" w:rsidRDefault="00335638" w:rsidP="00A01CD4">
            <w:pPr>
              <w:rPr>
                <w:rFonts w:ascii="Cambria" w:hAnsi="Cambria"/>
              </w:rPr>
            </w:pPr>
          </w:p>
        </w:tc>
        <w:tc>
          <w:tcPr>
            <w:tcW w:w="1951" w:type="dxa"/>
          </w:tcPr>
          <w:p w:rsidR="00335638" w:rsidRDefault="00335638" w:rsidP="009D1162">
            <w:pPr>
              <w:rPr>
                <w:rFonts w:ascii="Cambria" w:hAnsi="Cambria"/>
              </w:rPr>
            </w:pPr>
          </w:p>
          <w:p w:rsidR="00335638" w:rsidRDefault="00335638" w:rsidP="009D1162">
            <w:pPr>
              <w:rPr>
                <w:rFonts w:ascii="Cambria" w:hAnsi="Cambria"/>
              </w:rPr>
            </w:pPr>
            <w:r>
              <w:rPr>
                <w:rFonts w:ascii="Cambria" w:hAnsi="Cambria"/>
              </w:rPr>
              <w:t xml:space="preserve">     Site Engineer</w:t>
            </w:r>
          </w:p>
        </w:tc>
        <w:tc>
          <w:tcPr>
            <w:tcW w:w="1374" w:type="dxa"/>
          </w:tcPr>
          <w:p w:rsidR="00335638" w:rsidRDefault="00335638" w:rsidP="009D1162">
            <w:pPr>
              <w:jc w:val="center"/>
              <w:rPr>
                <w:rFonts w:ascii="Cambria" w:hAnsi="Cambria"/>
                <w:b/>
                <w:bCs/>
              </w:rPr>
            </w:pPr>
          </w:p>
          <w:p w:rsidR="00335638" w:rsidRDefault="00335638" w:rsidP="009D1162">
            <w:pPr>
              <w:jc w:val="center"/>
              <w:rPr>
                <w:rFonts w:ascii="Cambria" w:hAnsi="Cambria"/>
                <w:b/>
                <w:bCs/>
              </w:rPr>
            </w:pPr>
            <w:r>
              <w:rPr>
                <w:rFonts w:ascii="Cambria" w:hAnsi="Cambria"/>
                <w:b/>
                <w:bCs/>
              </w:rPr>
              <w:t>28.11.2018</w:t>
            </w:r>
          </w:p>
        </w:tc>
        <w:tc>
          <w:tcPr>
            <w:tcW w:w="1855" w:type="dxa"/>
            <w:vMerge/>
          </w:tcPr>
          <w:p w:rsidR="00335638" w:rsidRPr="00B223D7" w:rsidRDefault="00335638" w:rsidP="00A01CD4">
            <w:pPr>
              <w:rPr>
                <w:rFonts w:ascii="Cambria" w:hAnsi="Cambria"/>
              </w:rPr>
            </w:pPr>
          </w:p>
        </w:tc>
        <w:tc>
          <w:tcPr>
            <w:tcW w:w="1276" w:type="dxa"/>
            <w:vMerge/>
          </w:tcPr>
          <w:p w:rsidR="00335638" w:rsidRPr="00B223D7" w:rsidRDefault="00335638" w:rsidP="00A01CD4">
            <w:pPr>
              <w:rPr>
                <w:rFonts w:ascii="Cambria" w:hAnsi="Cambria"/>
              </w:rPr>
            </w:pPr>
          </w:p>
        </w:tc>
        <w:tc>
          <w:tcPr>
            <w:tcW w:w="1559" w:type="dxa"/>
            <w:vMerge/>
          </w:tcPr>
          <w:p w:rsidR="00335638" w:rsidRPr="00B223D7" w:rsidRDefault="00335638" w:rsidP="00A01CD4">
            <w:pPr>
              <w:rPr>
                <w:rFonts w:ascii="Cambria" w:hAnsi="Cambria"/>
              </w:rPr>
            </w:pPr>
          </w:p>
        </w:tc>
      </w:tr>
    </w:tbl>
    <w:p w:rsidR="00493603" w:rsidRDefault="00493603" w:rsidP="00493603">
      <w:pPr>
        <w:pStyle w:val="BodyText2"/>
        <w:spacing w:after="0" w:line="240" w:lineRule="auto"/>
        <w:jc w:val="both"/>
        <w:rPr>
          <w:rFonts w:ascii="Cambria" w:hAnsi="Cambria"/>
          <w:color w:val="000000"/>
        </w:rPr>
      </w:pPr>
    </w:p>
    <w:p w:rsidR="00922573" w:rsidRDefault="00922573" w:rsidP="00493603">
      <w:pPr>
        <w:pStyle w:val="BodyText2"/>
        <w:spacing w:after="0" w:line="240" w:lineRule="auto"/>
        <w:jc w:val="both"/>
        <w:rPr>
          <w:rFonts w:ascii="Cambria" w:hAnsi="Cambria"/>
          <w:color w:val="000000"/>
        </w:rPr>
      </w:pPr>
    </w:p>
    <w:p w:rsidR="00B65D7D" w:rsidRPr="00222903" w:rsidRDefault="00D45F80" w:rsidP="00DC4644">
      <w:pPr>
        <w:pStyle w:val="BodyText2"/>
        <w:numPr>
          <w:ilvl w:val="0"/>
          <w:numId w:val="4"/>
        </w:numPr>
        <w:spacing w:after="0" w:line="240" w:lineRule="auto"/>
        <w:jc w:val="both"/>
        <w:rPr>
          <w:rFonts w:ascii="Cambria" w:hAnsi="Cambria"/>
          <w:color w:val="000000"/>
          <w:sz w:val="22"/>
          <w:szCs w:val="22"/>
        </w:rPr>
      </w:pPr>
      <w:r w:rsidRPr="00222903">
        <w:rPr>
          <w:rFonts w:ascii="Cambria" w:hAnsi="Cambria"/>
          <w:color w:val="000000"/>
          <w:sz w:val="22"/>
          <w:szCs w:val="22"/>
        </w:rPr>
        <w:t xml:space="preserve">Only such applicants will be interviewed who are eligible as per the eligibility criteria. Applicants are, therefore, advised to check their eligibility thoroughly while applying so as to avoid disappointment at a later stage. </w:t>
      </w:r>
      <w:r w:rsidRPr="00222903">
        <w:rPr>
          <w:rFonts w:ascii="Cambria" w:hAnsi="Cambria"/>
          <w:b/>
          <w:color w:val="000000"/>
          <w:sz w:val="22"/>
          <w:szCs w:val="22"/>
        </w:rPr>
        <w:t>The applicants must bring the original certificates in proof of age, community, educational qualifications and experience while coming for the interview failing which the interview of the candidate will not conducted</w:t>
      </w:r>
      <w:r w:rsidRPr="00222903">
        <w:rPr>
          <w:rFonts w:ascii="Cambria" w:hAnsi="Cambria"/>
          <w:color w:val="000000"/>
          <w:sz w:val="22"/>
          <w:szCs w:val="22"/>
        </w:rPr>
        <w:t>.</w:t>
      </w:r>
    </w:p>
    <w:p w:rsidR="00922573" w:rsidRPr="00222903" w:rsidRDefault="00922573" w:rsidP="00922573">
      <w:pPr>
        <w:pStyle w:val="BodyText2"/>
        <w:spacing w:after="0" w:line="240" w:lineRule="auto"/>
        <w:ind w:left="360"/>
        <w:jc w:val="both"/>
        <w:rPr>
          <w:rFonts w:ascii="Cambria" w:hAnsi="Cambria"/>
          <w:color w:val="000000"/>
          <w:sz w:val="22"/>
          <w:szCs w:val="22"/>
        </w:rPr>
      </w:pPr>
    </w:p>
    <w:p w:rsidR="00D45F80" w:rsidRPr="00222903" w:rsidRDefault="00D45F80" w:rsidP="00241585">
      <w:pPr>
        <w:pStyle w:val="BodyText2"/>
        <w:spacing w:line="240" w:lineRule="auto"/>
        <w:ind w:left="409" w:hanging="379"/>
        <w:rPr>
          <w:rFonts w:ascii="Cambria" w:hAnsi="Cambria"/>
          <w:color w:val="000000"/>
          <w:sz w:val="22"/>
          <w:szCs w:val="22"/>
        </w:rPr>
      </w:pPr>
      <w:r w:rsidRPr="00222903">
        <w:rPr>
          <w:rFonts w:ascii="Cambria" w:hAnsi="Cambria"/>
          <w:color w:val="000000"/>
          <w:sz w:val="22"/>
          <w:szCs w:val="22"/>
        </w:rPr>
        <w:t xml:space="preserve">4. </w:t>
      </w:r>
      <w:r w:rsidR="00922573" w:rsidRPr="00222903">
        <w:rPr>
          <w:rFonts w:ascii="Cambria" w:hAnsi="Cambria"/>
          <w:color w:val="000000"/>
          <w:sz w:val="22"/>
          <w:szCs w:val="22"/>
        </w:rPr>
        <w:t xml:space="preserve">   </w:t>
      </w:r>
      <w:r w:rsidRPr="00222903">
        <w:rPr>
          <w:rFonts w:ascii="Cambria" w:hAnsi="Cambria"/>
          <w:color w:val="000000"/>
          <w:sz w:val="22"/>
          <w:szCs w:val="22"/>
        </w:rPr>
        <w:t>Incomplete or vague applications or applications not accompanied with documents as mentioned above at point (C-1) will be rejected summarily. Applications not in the prescribed format</w:t>
      </w:r>
      <w:r w:rsidR="00B811C5" w:rsidRPr="00222903">
        <w:rPr>
          <w:rFonts w:ascii="Cambria" w:hAnsi="Cambria"/>
          <w:color w:val="000000"/>
          <w:sz w:val="22"/>
          <w:szCs w:val="22"/>
        </w:rPr>
        <w:t xml:space="preserve"> </w:t>
      </w:r>
      <w:r w:rsidRPr="00222903">
        <w:rPr>
          <w:rFonts w:ascii="Cambria" w:hAnsi="Cambria"/>
          <w:color w:val="000000"/>
          <w:sz w:val="22"/>
          <w:szCs w:val="22"/>
        </w:rPr>
        <w:t>or without a photogra</w:t>
      </w:r>
      <w:r w:rsidR="00B811C5" w:rsidRPr="00222903">
        <w:rPr>
          <w:rFonts w:ascii="Cambria" w:hAnsi="Cambria"/>
          <w:color w:val="000000"/>
          <w:sz w:val="22"/>
          <w:szCs w:val="22"/>
        </w:rPr>
        <w:t xml:space="preserve">ph will also not be entertained. </w:t>
      </w:r>
      <w:r w:rsidRPr="00222903">
        <w:rPr>
          <w:rFonts w:ascii="Cambria" w:hAnsi="Cambria"/>
          <w:color w:val="000000"/>
          <w:sz w:val="22"/>
          <w:szCs w:val="22"/>
        </w:rPr>
        <w:t xml:space="preserve">Also candidates not </w:t>
      </w:r>
      <w:r w:rsidR="00B811C5" w:rsidRPr="00222903">
        <w:rPr>
          <w:rFonts w:ascii="Cambria" w:hAnsi="Cambria"/>
          <w:color w:val="000000"/>
          <w:sz w:val="22"/>
          <w:szCs w:val="22"/>
        </w:rPr>
        <w:t>carrying</w:t>
      </w:r>
      <w:r w:rsidRPr="00222903">
        <w:rPr>
          <w:rFonts w:ascii="Cambria" w:hAnsi="Cambria"/>
          <w:color w:val="000000"/>
          <w:sz w:val="22"/>
          <w:szCs w:val="22"/>
        </w:rPr>
        <w:t xml:space="preserve"> original documents as per pt.(C-1)</w:t>
      </w:r>
      <w:r w:rsidR="00922573" w:rsidRPr="00222903">
        <w:rPr>
          <w:rFonts w:ascii="Cambria" w:hAnsi="Cambria"/>
          <w:color w:val="000000"/>
          <w:sz w:val="22"/>
          <w:szCs w:val="22"/>
        </w:rPr>
        <w:t xml:space="preserve"> </w:t>
      </w:r>
      <w:r w:rsidRPr="00222903">
        <w:rPr>
          <w:rFonts w:ascii="Cambria" w:hAnsi="Cambria"/>
          <w:color w:val="000000"/>
          <w:sz w:val="22"/>
          <w:szCs w:val="22"/>
        </w:rPr>
        <w:t>will not be allowed to appear for the Interview.</w:t>
      </w:r>
    </w:p>
    <w:p w:rsidR="00241585" w:rsidRPr="00222903" w:rsidRDefault="00D45F80" w:rsidP="00241585">
      <w:pPr>
        <w:pStyle w:val="BodyText2"/>
        <w:numPr>
          <w:ilvl w:val="0"/>
          <w:numId w:val="5"/>
        </w:numPr>
        <w:tabs>
          <w:tab w:val="left" w:pos="360"/>
        </w:tabs>
        <w:spacing w:after="0" w:line="240" w:lineRule="auto"/>
        <w:ind w:left="360"/>
        <w:jc w:val="both"/>
        <w:rPr>
          <w:rFonts w:ascii="Cambria" w:hAnsi="Cambria"/>
          <w:sz w:val="22"/>
          <w:szCs w:val="22"/>
        </w:rPr>
      </w:pPr>
      <w:r w:rsidRPr="00222903">
        <w:rPr>
          <w:rFonts w:ascii="Cambria" w:hAnsi="Cambria"/>
          <w:sz w:val="22"/>
          <w:szCs w:val="22"/>
        </w:rPr>
        <w:t>Applicants working in Govt./PSUs may note that they have to produce NOC at the time of interview and resign from their parent organization on their selection.</w:t>
      </w:r>
    </w:p>
    <w:p w:rsidR="00DC4644" w:rsidRPr="00222903" w:rsidRDefault="00DC4644" w:rsidP="00DC4644">
      <w:pPr>
        <w:pStyle w:val="BodyText2"/>
        <w:tabs>
          <w:tab w:val="left" w:pos="360"/>
        </w:tabs>
        <w:spacing w:after="0" w:line="240" w:lineRule="auto"/>
        <w:ind w:left="360"/>
        <w:jc w:val="both"/>
        <w:rPr>
          <w:rFonts w:ascii="Cambria" w:hAnsi="Cambria"/>
          <w:sz w:val="22"/>
          <w:szCs w:val="22"/>
        </w:rPr>
      </w:pPr>
    </w:p>
    <w:p w:rsidR="00D45F80" w:rsidRPr="00222903" w:rsidRDefault="00084C17" w:rsidP="00241585">
      <w:pPr>
        <w:pStyle w:val="BodyText2"/>
        <w:numPr>
          <w:ilvl w:val="0"/>
          <w:numId w:val="5"/>
        </w:numPr>
        <w:spacing w:after="0" w:line="240" w:lineRule="auto"/>
        <w:ind w:left="360" w:hanging="354"/>
        <w:jc w:val="both"/>
        <w:rPr>
          <w:rFonts w:ascii="Cambria" w:hAnsi="Cambria"/>
          <w:b/>
          <w:bCs/>
          <w:sz w:val="22"/>
          <w:szCs w:val="22"/>
          <w:u w:val="single"/>
        </w:rPr>
      </w:pPr>
      <w:r w:rsidRPr="00222903">
        <w:rPr>
          <w:rFonts w:ascii="Cambria" w:hAnsi="Cambria"/>
          <w:sz w:val="22"/>
          <w:szCs w:val="22"/>
        </w:rPr>
        <w:t>The envelope for application</w:t>
      </w:r>
      <w:r w:rsidR="00D45F80" w:rsidRPr="00222903">
        <w:rPr>
          <w:rFonts w:ascii="Cambria" w:hAnsi="Cambria"/>
          <w:sz w:val="22"/>
          <w:szCs w:val="22"/>
        </w:rPr>
        <w:t xml:space="preserve"> should be super scribed </w:t>
      </w:r>
      <w:proofErr w:type="gramStart"/>
      <w:r w:rsidR="00D45F80" w:rsidRPr="00222903">
        <w:rPr>
          <w:rFonts w:ascii="Cambria" w:hAnsi="Cambria"/>
          <w:sz w:val="22"/>
          <w:szCs w:val="22"/>
        </w:rPr>
        <w:t>–</w:t>
      </w:r>
      <w:r w:rsidR="00D45F80" w:rsidRPr="00222903">
        <w:rPr>
          <w:rFonts w:ascii="Cambria" w:hAnsi="Cambria"/>
          <w:b/>
          <w:bCs/>
          <w:sz w:val="22"/>
          <w:szCs w:val="22"/>
        </w:rPr>
        <w:t>“</w:t>
      </w:r>
      <w:proofErr w:type="gramEnd"/>
      <w:r w:rsidR="00D45F80" w:rsidRPr="00222903">
        <w:rPr>
          <w:rFonts w:ascii="Cambria" w:hAnsi="Cambria"/>
          <w:b/>
          <w:bCs/>
          <w:sz w:val="22"/>
          <w:szCs w:val="22"/>
          <w:u w:val="single"/>
        </w:rPr>
        <w:t xml:space="preserve">Application for the post of </w:t>
      </w:r>
      <w:r w:rsidR="00241585" w:rsidRPr="00222903">
        <w:rPr>
          <w:rFonts w:ascii="Cambria" w:hAnsi="Cambria"/>
          <w:b/>
          <w:bCs/>
          <w:sz w:val="22"/>
          <w:szCs w:val="22"/>
          <w:u w:val="single"/>
        </w:rPr>
        <w:t>…….</w:t>
      </w:r>
      <w:r w:rsidR="005E70C1" w:rsidRPr="00222903">
        <w:rPr>
          <w:rFonts w:ascii="Cambria" w:hAnsi="Cambria"/>
          <w:b/>
          <w:bCs/>
          <w:sz w:val="22"/>
          <w:szCs w:val="22"/>
          <w:u w:val="single"/>
        </w:rPr>
        <w:t xml:space="preserve"> for……….( </w:t>
      </w:r>
      <w:proofErr w:type="spellStart"/>
      <w:r w:rsidR="005E70C1" w:rsidRPr="00222903">
        <w:rPr>
          <w:rFonts w:ascii="Cambria" w:hAnsi="Cambria"/>
          <w:b/>
          <w:bCs/>
          <w:sz w:val="22"/>
          <w:szCs w:val="22"/>
          <w:u w:val="single"/>
        </w:rPr>
        <w:t>Ircon</w:t>
      </w:r>
      <w:proofErr w:type="spellEnd"/>
      <w:r w:rsidR="005E70C1" w:rsidRPr="00222903">
        <w:rPr>
          <w:rFonts w:ascii="Cambria" w:hAnsi="Cambria"/>
          <w:b/>
          <w:bCs/>
          <w:sz w:val="22"/>
          <w:szCs w:val="22"/>
          <w:u w:val="single"/>
        </w:rPr>
        <w:t xml:space="preserve"> SGTL/ </w:t>
      </w:r>
      <w:proofErr w:type="spellStart"/>
      <w:r w:rsidR="005E70C1" w:rsidRPr="00222903">
        <w:rPr>
          <w:rFonts w:ascii="Cambria" w:hAnsi="Cambria"/>
          <w:b/>
          <w:bCs/>
          <w:sz w:val="22"/>
          <w:szCs w:val="22"/>
          <w:u w:val="single"/>
        </w:rPr>
        <w:t>IrconPBTL</w:t>
      </w:r>
      <w:proofErr w:type="spellEnd"/>
      <w:r w:rsidR="005E70C1" w:rsidRPr="00222903">
        <w:rPr>
          <w:rFonts w:ascii="Cambria" w:hAnsi="Cambria"/>
          <w:b/>
          <w:bCs/>
          <w:sz w:val="22"/>
          <w:szCs w:val="22"/>
          <w:u w:val="single"/>
        </w:rPr>
        <w:t xml:space="preserve">)  vide </w:t>
      </w:r>
      <w:r w:rsidR="00D45F80" w:rsidRPr="00222903">
        <w:rPr>
          <w:rFonts w:ascii="Cambria" w:hAnsi="Cambria"/>
          <w:b/>
          <w:bCs/>
          <w:sz w:val="22"/>
          <w:szCs w:val="22"/>
          <w:u w:val="single"/>
        </w:rPr>
        <w:t>Advt. No._C</w:t>
      </w:r>
      <w:r w:rsidR="005E70C1" w:rsidRPr="00222903">
        <w:rPr>
          <w:rFonts w:ascii="Cambria" w:hAnsi="Cambria"/>
          <w:b/>
          <w:bCs/>
          <w:sz w:val="22"/>
          <w:szCs w:val="22"/>
          <w:u w:val="single"/>
        </w:rPr>
        <w:t>09</w:t>
      </w:r>
      <w:r w:rsidR="00241585" w:rsidRPr="00222903">
        <w:rPr>
          <w:rFonts w:ascii="Cambria" w:hAnsi="Cambria"/>
          <w:b/>
          <w:bCs/>
          <w:sz w:val="22"/>
          <w:szCs w:val="22"/>
          <w:u w:val="single"/>
        </w:rPr>
        <w:t>/</w:t>
      </w:r>
      <w:r w:rsidR="00D45F80" w:rsidRPr="00222903">
        <w:rPr>
          <w:rFonts w:ascii="Cambria" w:hAnsi="Cambria"/>
          <w:b/>
          <w:bCs/>
          <w:sz w:val="22"/>
          <w:szCs w:val="22"/>
          <w:u w:val="single"/>
        </w:rPr>
        <w:t xml:space="preserve"> 2018 _”</w:t>
      </w:r>
    </w:p>
    <w:p w:rsidR="00D45F80" w:rsidRPr="00222903" w:rsidRDefault="00D45F80" w:rsidP="00832BE3">
      <w:pPr>
        <w:ind w:left="-360"/>
        <w:jc w:val="both"/>
        <w:rPr>
          <w:b/>
          <w:sz w:val="22"/>
          <w:szCs w:val="22"/>
          <w:u w:val="single"/>
        </w:rPr>
      </w:pPr>
    </w:p>
    <w:p w:rsidR="00D45F80" w:rsidRDefault="00D45F80" w:rsidP="00832BE3">
      <w:pPr>
        <w:ind w:left="-360"/>
        <w:jc w:val="both"/>
        <w:rPr>
          <w:b/>
          <w:sz w:val="22"/>
          <w:szCs w:val="22"/>
          <w:u w:val="single"/>
        </w:rPr>
      </w:pPr>
    </w:p>
    <w:p w:rsidR="00832BE3" w:rsidRPr="00F11212" w:rsidRDefault="00832BE3" w:rsidP="00832BE3">
      <w:pPr>
        <w:suppressAutoHyphens w:val="0"/>
        <w:autoSpaceDE w:val="0"/>
        <w:autoSpaceDN w:val="0"/>
        <w:adjustRightInd w:val="0"/>
        <w:ind w:left="-360"/>
        <w:jc w:val="both"/>
        <w:rPr>
          <w:rFonts w:ascii="Cambria" w:eastAsia="Calibri" w:hAnsi="Cambria" w:cs="Cambria"/>
          <w:sz w:val="22"/>
          <w:szCs w:val="22"/>
          <w:lang w:eastAsia="en-IN"/>
        </w:rPr>
      </w:pPr>
    </w:p>
    <w:p w:rsidR="00832BE3" w:rsidRPr="00F11212" w:rsidRDefault="00832BE3" w:rsidP="00832BE3">
      <w:pPr>
        <w:suppressAutoHyphens w:val="0"/>
        <w:autoSpaceDE w:val="0"/>
        <w:autoSpaceDN w:val="0"/>
        <w:adjustRightInd w:val="0"/>
        <w:ind w:left="-360"/>
        <w:jc w:val="both"/>
        <w:rPr>
          <w:rFonts w:ascii="Cambria" w:eastAsia="Calibri" w:hAnsi="Cambria" w:cs="Cambria"/>
          <w:sz w:val="22"/>
          <w:szCs w:val="22"/>
          <w:lang w:eastAsia="en-IN"/>
        </w:rPr>
      </w:pPr>
    </w:p>
    <w:p w:rsidR="00832BE3" w:rsidRPr="00F11212" w:rsidRDefault="00832BE3" w:rsidP="00832BE3">
      <w:pPr>
        <w:ind w:left="-360"/>
        <w:jc w:val="center"/>
        <w:rPr>
          <w:sz w:val="22"/>
          <w:szCs w:val="22"/>
        </w:rPr>
      </w:pPr>
    </w:p>
    <w:p w:rsidR="00832BE3" w:rsidRDefault="00832BE3" w:rsidP="007028CC">
      <w:pPr>
        <w:rPr>
          <w:sz w:val="22"/>
          <w:szCs w:val="22"/>
        </w:rPr>
      </w:pPr>
    </w:p>
    <w:tbl>
      <w:tblPr>
        <w:tblW w:w="0" w:type="auto"/>
        <w:tblLayout w:type="fixed"/>
        <w:tblLook w:val="0000" w:firstRow="0" w:lastRow="0" w:firstColumn="0" w:lastColumn="0" w:noHBand="0" w:noVBand="0"/>
      </w:tblPr>
      <w:tblGrid>
        <w:gridCol w:w="10368"/>
      </w:tblGrid>
      <w:tr w:rsidR="00D745FC" w:rsidTr="00651203">
        <w:tc>
          <w:tcPr>
            <w:tcW w:w="10368" w:type="dxa"/>
            <w:shd w:val="clear" w:color="auto" w:fill="auto"/>
          </w:tcPr>
          <w:p w:rsidR="00D745FC" w:rsidRDefault="00D745FC" w:rsidP="00651203">
            <w:pPr>
              <w:snapToGrid w:val="0"/>
              <w:jc w:val="center"/>
            </w:pPr>
          </w:p>
          <w:p w:rsidR="00D745FC" w:rsidRDefault="00D745FC" w:rsidP="00651203">
            <w:pPr>
              <w:snapToGrid w:val="0"/>
              <w:jc w:val="center"/>
            </w:pPr>
          </w:p>
          <w:p w:rsidR="00D745FC" w:rsidRDefault="00D745FC" w:rsidP="00651203">
            <w:pPr>
              <w:snapToGrid w:val="0"/>
              <w:jc w:val="center"/>
            </w:pPr>
          </w:p>
          <w:p w:rsidR="00D745FC" w:rsidRDefault="00D745FC" w:rsidP="00651203">
            <w:pPr>
              <w:snapToGrid w:val="0"/>
              <w:jc w:val="center"/>
            </w:pPr>
            <w:r>
              <w:object w:dxaOrig="192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8pt" o:ole="" filled="t">
                  <v:fill color2="black"/>
                  <v:imagedata r:id="rId6" o:title=""/>
                </v:shape>
                <o:OLEObject Type="Embed" ProgID="PBrush" ShapeID="_x0000_i1025" DrawAspect="Content" ObjectID="_1600263217" r:id="rId7"/>
              </w:object>
            </w:r>
            <w:r>
              <w:t xml:space="preserve">    </w:t>
            </w:r>
            <w:r>
              <w:rPr>
                <w:sz w:val="26"/>
              </w:rPr>
              <w:t xml:space="preserve">          </w:t>
            </w:r>
            <w:r>
              <w:rPr>
                <w:b/>
                <w:sz w:val="30"/>
              </w:rPr>
              <w:t>IRCON INTERNATIONAL LIMITED</w:t>
            </w:r>
            <w:r>
              <w:t xml:space="preserve">              </w:t>
            </w:r>
            <w:r>
              <w:object w:dxaOrig="1679" w:dyaOrig="795">
                <v:shape id="_x0000_i1026" type="#_x0000_t75" style="width:82.5pt;height:25.5pt" o:ole="" filled="t">
                  <v:fill color2="black"/>
                  <v:imagedata r:id="rId8" o:title=""/>
                </v:shape>
                <o:OLEObject Type="Embed" ProgID="PBrush" ShapeID="_x0000_i1026" DrawAspect="Content" ObjectID="_1600263218" r:id="rId9"/>
              </w:object>
            </w:r>
          </w:p>
        </w:tc>
      </w:tr>
    </w:tbl>
    <w:p w:rsidR="007213D5" w:rsidRDefault="00D4562C" w:rsidP="00D4562C">
      <w:pPr>
        <w:pStyle w:val="Heading2"/>
        <w:keepLines w:val="0"/>
        <w:tabs>
          <w:tab w:val="left" w:pos="0"/>
        </w:tabs>
        <w:spacing w:before="0"/>
        <w:rPr>
          <w:b/>
          <w:bCs/>
          <w:sz w:val="18"/>
          <w:szCs w:val="18"/>
          <w:u w:val="single"/>
        </w:rPr>
      </w:pPr>
      <w:r w:rsidRPr="007213D5">
        <w:rPr>
          <w:b/>
          <w:bCs/>
          <w:sz w:val="18"/>
          <w:szCs w:val="18"/>
          <w:u w:val="single"/>
        </w:rPr>
        <w:t xml:space="preserve">     </w:t>
      </w:r>
    </w:p>
    <w:p w:rsidR="00D160E5" w:rsidRDefault="00D745FC" w:rsidP="00D160E5">
      <w:pPr>
        <w:pStyle w:val="Heading2"/>
        <w:keepLines w:val="0"/>
        <w:tabs>
          <w:tab w:val="left" w:pos="0"/>
        </w:tabs>
        <w:spacing w:before="0"/>
        <w:jc w:val="center"/>
        <w:rPr>
          <w:b/>
          <w:bCs/>
          <w:i/>
          <w:iCs/>
          <w:sz w:val="18"/>
          <w:szCs w:val="18"/>
          <w:u w:val="single"/>
        </w:rPr>
      </w:pPr>
      <w:r w:rsidRPr="007213D5">
        <w:rPr>
          <w:b/>
          <w:bCs/>
          <w:sz w:val="18"/>
          <w:szCs w:val="18"/>
          <w:u w:val="single"/>
        </w:rPr>
        <w:t xml:space="preserve">Application Format for the post of </w:t>
      </w:r>
      <w:r w:rsidR="00D160E5">
        <w:rPr>
          <w:b/>
          <w:bCs/>
          <w:sz w:val="18"/>
          <w:szCs w:val="18"/>
          <w:u w:val="single"/>
        </w:rPr>
        <w:t>………</w:t>
      </w:r>
      <w:r w:rsidRPr="007213D5">
        <w:rPr>
          <w:b/>
          <w:bCs/>
          <w:sz w:val="18"/>
          <w:szCs w:val="18"/>
          <w:u w:val="single"/>
        </w:rPr>
        <w:t>…</w:t>
      </w:r>
      <w:r w:rsidR="00D160E5">
        <w:rPr>
          <w:b/>
          <w:bCs/>
          <w:sz w:val="18"/>
          <w:szCs w:val="18"/>
          <w:u w:val="single"/>
        </w:rPr>
        <w:t>……………………………</w:t>
      </w:r>
      <w:r w:rsidRPr="007213D5">
        <w:rPr>
          <w:b/>
          <w:bCs/>
          <w:sz w:val="18"/>
          <w:szCs w:val="18"/>
          <w:u w:val="single"/>
        </w:rPr>
        <w:t xml:space="preserve">. on contract </w:t>
      </w:r>
      <w:proofErr w:type="spellStart"/>
      <w:proofErr w:type="gramStart"/>
      <w:r w:rsidRPr="007213D5">
        <w:rPr>
          <w:b/>
          <w:bCs/>
          <w:sz w:val="18"/>
          <w:szCs w:val="18"/>
          <w:u w:val="single"/>
        </w:rPr>
        <w:t>basis,f</w:t>
      </w:r>
      <w:r w:rsidRPr="007213D5">
        <w:rPr>
          <w:b/>
          <w:bCs/>
          <w:i/>
          <w:iCs/>
          <w:sz w:val="18"/>
          <w:szCs w:val="18"/>
          <w:u w:val="single"/>
        </w:rPr>
        <w:t>or</w:t>
      </w:r>
      <w:proofErr w:type="spellEnd"/>
      <w:proofErr w:type="gramEnd"/>
      <w:r w:rsidR="00D160E5">
        <w:rPr>
          <w:b/>
          <w:bCs/>
          <w:i/>
          <w:iCs/>
          <w:sz w:val="18"/>
          <w:szCs w:val="18"/>
          <w:u w:val="single"/>
        </w:rPr>
        <w:t>…</w:t>
      </w:r>
      <w:r w:rsidR="00D4562C" w:rsidRPr="007213D5">
        <w:rPr>
          <w:b/>
          <w:bCs/>
          <w:i/>
          <w:iCs/>
          <w:sz w:val="18"/>
          <w:szCs w:val="18"/>
          <w:u w:val="single"/>
        </w:rPr>
        <w:t>……</w:t>
      </w:r>
      <w:r w:rsidR="00D160E5">
        <w:rPr>
          <w:b/>
          <w:bCs/>
          <w:i/>
          <w:iCs/>
          <w:sz w:val="18"/>
          <w:szCs w:val="18"/>
          <w:u w:val="single"/>
        </w:rPr>
        <w:t>……………………………………………..</w:t>
      </w:r>
    </w:p>
    <w:p w:rsidR="00D745FC" w:rsidRPr="007213D5" w:rsidRDefault="00D4562C" w:rsidP="00D160E5">
      <w:pPr>
        <w:pStyle w:val="Heading2"/>
        <w:keepLines w:val="0"/>
        <w:tabs>
          <w:tab w:val="left" w:pos="0"/>
        </w:tabs>
        <w:spacing w:before="0"/>
        <w:jc w:val="center"/>
        <w:rPr>
          <w:b/>
          <w:bCs/>
          <w:i/>
          <w:sz w:val="18"/>
          <w:szCs w:val="18"/>
          <w:u w:val="single"/>
        </w:rPr>
      </w:pPr>
      <w:r w:rsidRPr="007213D5">
        <w:rPr>
          <w:b/>
          <w:bCs/>
          <w:i/>
          <w:iCs/>
          <w:sz w:val="18"/>
          <w:szCs w:val="18"/>
          <w:u w:val="single"/>
        </w:rPr>
        <w:t>(</w:t>
      </w:r>
      <w:proofErr w:type="spellStart"/>
      <w:r w:rsidRPr="007213D5">
        <w:rPr>
          <w:b/>
          <w:bCs/>
          <w:i/>
          <w:iCs/>
          <w:sz w:val="18"/>
          <w:szCs w:val="18"/>
          <w:u w:val="single"/>
        </w:rPr>
        <w:t>IrconSGTL</w:t>
      </w:r>
      <w:proofErr w:type="spellEnd"/>
      <w:r w:rsidRPr="007213D5">
        <w:rPr>
          <w:b/>
          <w:bCs/>
          <w:i/>
          <w:iCs/>
          <w:sz w:val="18"/>
          <w:szCs w:val="18"/>
          <w:u w:val="single"/>
        </w:rPr>
        <w:t>/</w:t>
      </w:r>
      <w:proofErr w:type="spellStart"/>
      <w:r w:rsidRPr="007213D5">
        <w:rPr>
          <w:b/>
          <w:bCs/>
          <w:i/>
          <w:iCs/>
          <w:sz w:val="18"/>
          <w:szCs w:val="18"/>
          <w:u w:val="single"/>
        </w:rPr>
        <w:t>Ircon</w:t>
      </w:r>
      <w:proofErr w:type="spellEnd"/>
      <w:r w:rsidRPr="007213D5">
        <w:rPr>
          <w:b/>
          <w:bCs/>
          <w:i/>
          <w:iCs/>
          <w:sz w:val="18"/>
          <w:szCs w:val="18"/>
          <w:u w:val="single"/>
        </w:rPr>
        <w:t xml:space="preserve"> </w:t>
      </w:r>
      <w:proofErr w:type="gramStart"/>
      <w:r w:rsidRPr="007213D5">
        <w:rPr>
          <w:b/>
          <w:bCs/>
          <w:i/>
          <w:iCs/>
          <w:sz w:val="18"/>
          <w:szCs w:val="18"/>
          <w:u w:val="single"/>
        </w:rPr>
        <w:t>PBTL</w:t>
      </w:r>
      <w:r w:rsidR="007213D5" w:rsidRPr="007213D5">
        <w:rPr>
          <w:b/>
          <w:bCs/>
          <w:i/>
          <w:iCs/>
          <w:sz w:val="18"/>
          <w:szCs w:val="18"/>
          <w:u w:val="single"/>
        </w:rPr>
        <w:t>)</w:t>
      </w:r>
      <w:r w:rsidR="00D745FC" w:rsidRPr="007213D5">
        <w:rPr>
          <w:b/>
          <w:bCs/>
          <w:i/>
          <w:iCs/>
          <w:sz w:val="18"/>
          <w:szCs w:val="18"/>
          <w:u w:val="single"/>
        </w:rPr>
        <w:t xml:space="preserve">  </w:t>
      </w:r>
      <w:r w:rsidR="00882758" w:rsidRPr="007213D5">
        <w:rPr>
          <w:b/>
          <w:bCs/>
          <w:i/>
          <w:sz w:val="18"/>
          <w:szCs w:val="18"/>
          <w:u w:val="single"/>
        </w:rPr>
        <w:t>vide</w:t>
      </w:r>
      <w:proofErr w:type="gramEnd"/>
      <w:r w:rsidR="00882758" w:rsidRPr="007213D5">
        <w:rPr>
          <w:b/>
          <w:bCs/>
          <w:i/>
          <w:sz w:val="18"/>
          <w:szCs w:val="18"/>
          <w:u w:val="single"/>
        </w:rPr>
        <w:t xml:space="preserve"> </w:t>
      </w:r>
      <w:proofErr w:type="spellStart"/>
      <w:r w:rsidR="00D745FC" w:rsidRPr="007213D5">
        <w:rPr>
          <w:b/>
          <w:bCs/>
          <w:i/>
          <w:sz w:val="18"/>
          <w:szCs w:val="18"/>
          <w:u w:val="single"/>
        </w:rPr>
        <w:t>Advt</w:t>
      </w:r>
      <w:proofErr w:type="spellEnd"/>
      <w:r w:rsidR="00D745FC" w:rsidRPr="007213D5">
        <w:rPr>
          <w:b/>
          <w:bCs/>
          <w:i/>
          <w:sz w:val="18"/>
          <w:szCs w:val="18"/>
          <w:u w:val="single"/>
        </w:rPr>
        <w:t xml:space="preserve"> No -C09/2018</w:t>
      </w:r>
    </w:p>
    <w:tbl>
      <w:tblPr>
        <w:tblW w:w="0" w:type="auto"/>
        <w:tblInd w:w="284" w:type="dxa"/>
        <w:tblLook w:val="04A0" w:firstRow="1" w:lastRow="0" w:firstColumn="1" w:lastColumn="0" w:noHBand="0" w:noVBand="1"/>
      </w:tblPr>
      <w:tblGrid>
        <w:gridCol w:w="7233"/>
        <w:gridCol w:w="2480"/>
      </w:tblGrid>
      <w:tr w:rsidR="00D745FC" w:rsidRPr="00852873" w:rsidTr="00651203">
        <w:tc>
          <w:tcPr>
            <w:tcW w:w="8014" w:type="dxa"/>
          </w:tcPr>
          <w:p w:rsidR="00D745FC" w:rsidRPr="00852873" w:rsidRDefault="00D745FC" w:rsidP="00651203">
            <w:pPr>
              <w:rPr>
                <w:b/>
                <w:sz w:val="18"/>
                <w:szCs w:val="18"/>
              </w:rPr>
            </w:pPr>
          </w:p>
          <w:p w:rsidR="00D745FC" w:rsidRPr="00852873" w:rsidRDefault="00D745FC" w:rsidP="00D745FC">
            <w:pPr>
              <w:numPr>
                <w:ilvl w:val="0"/>
                <w:numId w:val="8"/>
              </w:numPr>
              <w:ind w:left="256"/>
              <w:rPr>
                <w:b/>
                <w:sz w:val="18"/>
                <w:szCs w:val="18"/>
              </w:rPr>
            </w:pPr>
            <w:r w:rsidRPr="00852873">
              <w:rPr>
                <w:b/>
                <w:sz w:val="18"/>
                <w:szCs w:val="18"/>
              </w:rPr>
              <w:t>Name in full (In Block letters)</w:t>
            </w:r>
            <w:r w:rsidRPr="00852873">
              <w:rPr>
                <w:b/>
                <w:sz w:val="18"/>
                <w:szCs w:val="18"/>
              </w:rPr>
              <w:tab/>
              <w:t xml:space="preserve">:  ________________________________ </w:t>
            </w:r>
          </w:p>
          <w:p w:rsidR="00D745FC" w:rsidRPr="00852873" w:rsidRDefault="00D745FC" w:rsidP="00651203">
            <w:pPr>
              <w:rPr>
                <w:b/>
                <w:sz w:val="18"/>
                <w:szCs w:val="18"/>
              </w:rPr>
            </w:pPr>
          </w:p>
          <w:p w:rsidR="00D745FC" w:rsidRPr="00852873" w:rsidRDefault="00D745FC" w:rsidP="00651203">
            <w:pPr>
              <w:tabs>
                <w:tab w:val="left" w:pos="256"/>
              </w:tabs>
              <w:ind w:hanging="104"/>
              <w:rPr>
                <w:b/>
                <w:sz w:val="18"/>
                <w:szCs w:val="18"/>
              </w:rPr>
            </w:pPr>
            <w:r w:rsidRPr="00852873">
              <w:rPr>
                <w:b/>
                <w:sz w:val="18"/>
                <w:szCs w:val="18"/>
              </w:rPr>
              <w:t>2.</w:t>
            </w:r>
            <w:r w:rsidRPr="00852873">
              <w:rPr>
                <w:b/>
                <w:sz w:val="18"/>
                <w:szCs w:val="18"/>
              </w:rPr>
              <w:tab/>
              <w:t>Father’s Name</w:t>
            </w:r>
            <w:r w:rsidRPr="00852873">
              <w:rPr>
                <w:b/>
                <w:sz w:val="18"/>
                <w:szCs w:val="18"/>
              </w:rPr>
              <w:tab/>
            </w:r>
            <w:r w:rsidRPr="00852873">
              <w:rPr>
                <w:b/>
                <w:sz w:val="18"/>
                <w:szCs w:val="18"/>
              </w:rPr>
              <w:tab/>
            </w:r>
            <w:r w:rsidRPr="00852873">
              <w:rPr>
                <w:b/>
                <w:sz w:val="18"/>
                <w:szCs w:val="18"/>
              </w:rPr>
              <w:tab/>
              <w:t xml:space="preserve">:  ________________________________                      </w:t>
            </w:r>
          </w:p>
          <w:p w:rsidR="00D745FC" w:rsidRPr="00852873" w:rsidRDefault="00D745FC" w:rsidP="00651203">
            <w:pPr>
              <w:rPr>
                <w:b/>
                <w:sz w:val="18"/>
                <w:szCs w:val="18"/>
              </w:rPr>
            </w:pPr>
          </w:p>
          <w:p w:rsidR="00D745FC" w:rsidRPr="00852873" w:rsidRDefault="00D745FC" w:rsidP="00651203">
            <w:pPr>
              <w:tabs>
                <w:tab w:val="left" w:pos="256"/>
              </w:tabs>
              <w:ind w:hanging="104"/>
              <w:rPr>
                <w:b/>
                <w:sz w:val="18"/>
                <w:szCs w:val="18"/>
              </w:rPr>
            </w:pPr>
            <w:r w:rsidRPr="00852873">
              <w:rPr>
                <w:b/>
                <w:sz w:val="18"/>
                <w:szCs w:val="18"/>
              </w:rPr>
              <w:t>3.</w:t>
            </w:r>
            <w:r w:rsidRPr="00852873">
              <w:rPr>
                <w:b/>
                <w:sz w:val="18"/>
                <w:szCs w:val="18"/>
              </w:rPr>
              <w:tab/>
              <w:t xml:space="preserve">Date of Birth </w:t>
            </w:r>
            <w:proofErr w:type="gramStart"/>
            <w:r w:rsidRPr="00852873">
              <w:rPr>
                <w:b/>
                <w:sz w:val="18"/>
                <w:szCs w:val="18"/>
              </w:rPr>
              <w:t>( DD</w:t>
            </w:r>
            <w:proofErr w:type="gramEnd"/>
            <w:r w:rsidRPr="00852873">
              <w:rPr>
                <w:b/>
                <w:sz w:val="18"/>
                <w:szCs w:val="18"/>
              </w:rPr>
              <w:t>-MM-YY )</w:t>
            </w:r>
            <w:r w:rsidRPr="00852873">
              <w:rPr>
                <w:b/>
                <w:sz w:val="18"/>
                <w:szCs w:val="18"/>
              </w:rPr>
              <w:tab/>
              <w:t>:  ________________________________</w:t>
            </w:r>
          </w:p>
          <w:p w:rsidR="00D745FC" w:rsidRPr="00852873" w:rsidRDefault="00D745FC" w:rsidP="00651203">
            <w:pPr>
              <w:rPr>
                <w:b/>
                <w:sz w:val="18"/>
                <w:szCs w:val="18"/>
              </w:rPr>
            </w:pPr>
          </w:p>
          <w:p w:rsidR="00D745FC" w:rsidRPr="00852873" w:rsidRDefault="00D745FC" w:rsidP="00651203">
            <w:pPr>
              <w:tabs>
                <w:tab w:val="left" w:pos="256"/>
              </w:tabs>
              <w:ind w:hanging="104"/>
              <w:rPr>
                <w:b/>
                <w:sz w:val="18"/>
                <w:szCs w:val="18"/>
              </w:rPr>
            </w:pPr>
            <w:r w:rsidRPr="00852873">
              <w:rPr>
                <w:b/>
                <w:sz w:val="18"/>
                <w:szCs w:val="18"/>
              </w:rPr>
              <w:t>4.</w:t>
            </w:r>
            <w:r w:rsidRPr="00852873">
              <w:rPr>
                <w:b/>
                <w:sz w:val="18"/>
                <w:szCs w:val="18"/>
              </w:rPr>
              <w:tab/>
              <w:t>Community (SC/ST/OBC/Gen)</w:t>
            </w:r>
            <w:r w:rsidRPr="00852873">
              <w:rPr>
                <w:b/>
                <w:sz w:val="18"/>
                <w:szCs w:val="18"/>
              </w:rPr>
              <w:tab/>
              <w:t>:  ________________________________</w:t>
            </w:r>
          </w:p>
          <w:p w:rsidR="00D745FC" w:rsidRPr="00852873" w:rsidRDefault="00D745FC" w:rsidP="00651203">
            <w:pPr>
              <w:rPr>
                <w:b/>
                <w:sz w:val="18"/>
                <w:szCs w:val="18"/>
              </w:rPr>
            </w:pPr>
          </w:p>
          <w:p w:rsidR="00D745FC" w:rsidRPr="00852873" w:rsidRDefault="00D745FC" w:rsidP="00651203">
            <w:pPr>
              <w:tabs>
                <w:tab w:val="left" w:pos="256"/>
              </w:tabs>
              <w:ind w:hanging="104"/>
              <w:rPr>
                <w:b/>
                <w:sz w:val="18"/>
                <w:szCs w:val="18"/>
              </w:rPr>
            </w:pPr>
            <w:r w:rsidRPr="00852873">
              <w:rPr>
                <w:b/>
                <w:sz w:val="18"/>
                <w:szCs w:val="18"/>
              </w:rPr>
              <w:t>5. (a) Nationality:  _________________</w:t>
            </w:r>
            <w:proofErr w:type="gramStart"/>
            <w:r w:rsidRPr="00852873">
              <w:rPr>
                <w:b/>
                <w:sz w:val="18"/>
                <w:szCs w:val="18"/>
              </w:rPr>
              <w:t>_  (</w:t>
            </w:r>
            <w:proofErr w:type="gramEnd"/>
            <w:r w:rsidRPr="00852873">
              <w:rPr>
                <w:b/>
                <w:sz w:val="18"/>
                <w:szCs w:val="18"/>
              </w:rPr>
              <w:t xml:space="preserve">b) Religion _________________________                                                  </w:t>
            </w:r>
          </w:p>
          <w:p w:rsidR="00D745FC" w:rsidRPr="00852873" w:rsidRDefault="00D745FC" w:rsidP="00651203">
            <w:pPr>
              <w:rPr>
                <w:b/>
                <w:sz w:val="18"/>
                <w:szCs w:val="18"/>
              </w:rPr>
            </w:pPr>
          </w:p>
        </w:tc>
        <w:tc>
          <w:tcPr>
            <w:tcW w:w="2731" w:type="dxa"/>
          </w:tcPr>
          <w:p w:rsidR="00D745FC" w:rsidRPr="00852873" w:rsidRDefault="00D745FC" w:rsidP="00651203">
            <w:pPr>
              <w:rPr>
                <w:b/>
                <w:sz w:val="18"/>
                <w:szCs w:val="18"/>
              </w:rPr>
            </w:pPr>
          </w:p>
          <w:p w:rsidR="00D745FC" w:rsidRPr="00852873" w:rsidRDefault="00D745FC" w:rsidP="00651203">
            <w:pPr>
              <w:rPr>
                <w:b/>
                <w:sz w:val="18"/>
                <w:szCs w:val="18"/>
              </w:rPr>
            </w:pPr>
          </w:p>
          <w:p w:rsidR="00D745FC" w:rsidRPr="00852873" w:rsidRDefault="00D745FC" w:rsidP="00651203">
            <w:pPr>
              <w:rPr>
                <w:b/>
                <w:sz w:val="18"/>
                <w:szCs w:val="18"/>
              </w:rPr>
            </w:pPr>
            <w:r w:rsidRPr="00852873">
              <w:rPr>
                <w:b/>
                <w:sz w:val="18"/>
                <w:szCs w:val="18"/>
              </w:rPr>
              <w:t>Paste recent passport size photograph</w:t>
            </w:r>
          </w:p>
        </w:tc>
      </w:tr>
    </w:tbl>
    <w:p w:rsidR="00D745FC" w:rsidRPr="00852873" w:rsidRDefault="00D745FC" w:rsidP="00D745FC">
      <w:pPr>
        <w:spacing w:line="360" w:lineRule="auto"/>
        <w:jc w:val="both"/>
        <w:rPr>
          <w:b/>
          <w:sz w:val="18"/>
          <w:szCs w:val="18"/>
        </w:rPr>
      </w:pPr>
      <w:r w:rsidRPr="00852873">
        <w:rPr>
          <w:b/>
          <w:sz w:val="18"/>
          <w:szCs w:val="18"/>
        </w:rPr>
        <w:t xml:space="preserve">     6.  Last/Present Organization</w:t>
      </w:r>
      <w:r w:rsidRPr="00852873">
        <w:rPr>
          <w:b/>
          <w:sz w:val="18"/>
          <w:szCs w:val="18"/>
        </w:rPr>
        <w:tab/>
        <w:t xml:space="preserve">             </w:t>
      </w:r>
      <w:proofErr w:type="gramStart"/>
      <w:r w:rsidRPr="00852873">
        <w:rPr>
          <w:b/>
          <w:sz w:val="18"/>
          <w:szCs w:val="18"/>
        </w:rPr>
        <w:t xml:space="preserve">  :</w:t>
      </w:r>
      <w:proofErr w:type="gramEnd"/>
      <w:r w:rsidRPr="00852873">
        <w:rPr>
          <w:b/>
          <w:sz w:val="18"/>
          <w:szCs w:val="18"/>
        </w:rPr>
        <w:t xml:space="preserve">   _____________________________________</w:t>
      </w:r>
    </w:p>
    <w:tbl>
      <w:tblPr>
        <w:tblW w:w="0" w:type="auto"/>
        <w:tblInd w:w="1188" w:type="dxa"/>
        <w:tblLayout w:type="fixed"/>
        <w:tblLook w:val="0000" w:firstRow="0" w:lastRow="0" w:firstColumn="0" w:lastColumn="0" w:noHBand="0" w:noVBand="0"/>
      </w:tblPr>
      <w:tblGrid>
        <w:gridCol w:w="1695"/>
        <w:gridCol w:w="1740"/>
        <w:gridCol w:w="915"/>
        <w:gridCol w:w="1455"/>
        <w:gridCol w:w="2200"/>
      </w:tblGrid>
      <w:tr w:rsidR="00D745FC" w:rsidRPr="00852873" w:rsidTr="00651203">
        <w:trPr>
          <w:trHeight w:val="466"/>
        </w:trPr>
        <w:tc>
          <w:tcPr>
            <w:tcW w:w="1695" w:type="dxa"/>
            <w:shd w:val="clear" w:color="auto" w:fill="auto"/>
          </w:tcPr>
          <w:p w:rsidR="00D745FC" w:rsidRPr="00852873" w:rsidRDefault="00D745FC" w:rsidP="00651203">
            <w:pPr>
              <w:snapToGrid w:val="0"/>
              <w:spacing w:after="200" w:line="276" w:lineRule="auto"/>
              <w:rPr>
                <w:rFonts w:cs="Mangal"/>
                <w:b/>
                <w:sz w:val="18"/>
                <w:szCs w:val="18"/>
              </w:rPr>
            </w:pPr>
            <w:r w:rsidRPr="00852873">
              <w:rPr>
                <w:rFonts w:cs="Mangal"/>
                <w:b/>
                <w:sz w:val="18"/>
                <w:szCs w:val="18"/>
              </w:rPr>
              <w:t xml:space="preserve"> (Please tick)  </w:t>
            </w:r>
          </w:p>
        </w:tc>
        <w:tc>
          <w:tcPr>
            <w:tcW w:w="1740" w:type="dxa"/>
            <w:tcBorders>
              <w:top w:val="single" w:sz="4" w:space="0" w:color="000000"/>
              <w:left w:val="single" w:sz="4" w:space="0" w:color="000000"/>
              <w:bottom w:val="single" w:sz="4" w:space="0" w:color="000000"/>
            </w:tcBorders>
            <w:shd w:val="clear" w:color="auto" w:fill="auto"/>
          </w:tcPr>
          <w:p w:rsidR="00D745FC" w:rsidRPr="00852873" w:rsidRDefault="00D745FC" w:rsidP="00651203">
            <w:pPr>
              <w:snapToGrid w:val="0"/>
              <w:spacing w:after="200" w:line="276" w:lineRule="auto"/>
              <w:rPr>
                <w:rFonts w:cs="Mangal"/>
                <w:b/>
                <w:sz w:val="18"/>
                <w:szCs w:val="18"/>
              </w:rPr>
            </w:pPr>
            <w:r w:rsidRPr="00852873">
              <w:rPr>
                <w:rFonts w:cs="Mangal"/>
                <w:b/>
                <w:sz w:val="18"/>
                <w:szCs w:val="18"/>
              </w:rPr>
              <w:t>Govt. (Central/State)</w:t>
            </w:r>
          </w:p>
        </w:tc>
        <w:tc>
          <w:tcPr>
            <w:tcW w:w="915" w:type="dxa"/>
            <w:tcBorders>
              <w:top w:val="single" w:sz="4" w:space="0" w:color="000000"/>
              <w:left w:val="single" w:sz="4" w:space="0" w:color="000000"/>
              <w:bottom w:val="single" w:sz="4" w:space="0" w:color="000000"/>
            </w:tcBorders>
            <w:shd w:val="clear" w:color="auto" w:fill="auto"/>
          </w:tcPr>
          <w:p w:rsidR="00D745FC" w:rsidRPr="00852873" w:rsidRDefault="00D745FC" w:rsidP="00651203">
            <w:pPr>
              <w:snapToGrid w:val="0"/>
              <w:spacing w:after="200" w:line="276" w:lineRule="auto"/>
              <w:rPr>
                <w:rFonts w:cs="Mangal"/>
                <w:b/>
                <w:sz w:val="18"/>
                <w:szCs w:val="18"/>
              </w:rPr>
            </w:pPr>
            <w:r w:rsidRPr="00852873">
              <w:rPr>
                <w:rFonts w:cs="Mangal"/>
                <w:b/>
                <w:sz w:val="18"/>
                <w:szCs w:val="18"/>
              </w:rPr>
              <w:t>PSU</w:t>
            </w:r>
          </w:p>
        </w:tc>
        <w:tc>
          <w:tcPr>
            <w:tcW w:w="1455" w:type="dxa"/>
            <w:tcBorders>
              <w:top w:val="single" w:sz="4" w:space="0" w:color="000000"/>
              <w:left w:val="single" w:sz="4" w:space="0" w:color="000000"/>
              <w:bottom w:val="single" w:sz="4" w:space="0" w:color="000000"/>
            </w:tcBorders>
            <w:shd w:val="clear" w:color="auto" w:fill="auto"/>
          </w:tcPr>
          <w:p w:rsidR="00D745FC" w:rsidRPr="00852873" w:rsidRDefault="00D745FC" w:rsidP="00651203">
            <w:pPr>
              <w:snapToGrid w:val="0"/>
              <w:spacing w:after="200" w:line="276" w:lineRule="auto"/>
              <w:rPr>
                <w:rFonts w:cs="Mangal"/>
                <w:b/>
                <w:sz w:val="18"/>
                <w:szCs w:val="18"/>
              </w:rPr>
            </w:pPr>
            <w:r w:rsidRPr="00852873">
              <w:rPr>
                <w:rFonts w:cs="Mangal"/>
                <w:b/>
                <w:sz w:val="18"/>
                <w:szCs w:val="18"/>
              </w:rPr>
              <w:t xml:space="preserve">Auto. Bodies </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D745FC" w:rsidRPr="00852873" w:rsidRDefault="00D745FC" w:rsidP="00651203">
            <w:pPr>
              <w:snapToGrid w:val="0"/>
              <w:spacing w:after="200" w:line="276" w:lineRule="auto"/>
              <w:rPr>
                <w:rFonts w:cs="Mangal"/>
                <w:b/>
                <w:sz w:val="18"/>
                <w:szCs w:val="18"/>
              </w:rPr>
            </w:pPr>
            <w:r w:rsidRPr="00852873">
              <w:rPr>
                <w:rFonts w:cs="Mangal"/>
                <w:b/>
                <w:sz w:val="18"/>
                <w:szCs w:val="18"/>
              </w:rPr>
              <w:t>Others</w:t>
            </w:r>
          </w:p>
        </w:tc>
      </w:tr>
    </w:tbl>
    <w:p w:rsidR="00D745FC" w:rsidRPr="00852873" w:rsidRDefault="00D745FC" w:rsidP="00D745FC">
      <w:pPr>
        <w:spacing w:line="360" w:lineRule="auto"/>
        <w:jc w:val="both"/>
        <w:rPr>
          <w:b/>
          <w:sz w:val="18"/>
          <w:szCs w:val="18"/>
        </w:rPr>
      </w:pPr>
      <w:r w:rsidRPr="00852873">
        <w:rPr>
          <w:b/>
          <w:sz w:val="18"/>
          <w:szCs w:val="18"/>
        </w:rPr>
        <w:t xml:space="preserve">     7</w:t>
      </w:r>
      <w:r>
        <w:rPr>
          <w:b/>
          <w:sz w:val="18"/>
          <w:szCs w:val="18"/>
        </w:rPr>
        <w:t xml:space="preserve">. Correspondence Address </w:t>
      </w:r>
      <w:r>
        <w:rPr>
          <w:b/>
          <w:sz w:val="18"/>
          <w:szCs w:val="18"/>
        </w:rPr>
        <w:tab/>
      </w:r>
      <w:r>
        <w:rPr>
          <w:b/>
          <w:sz w:val="18"/>
          <w:szCs w:val="18"/>
        </w:rPr>
        <w:tab/>
        <w:t xml:space="preserve">:              </w:t>
      </w:r>
      <w:r w:rsidRPr="00852873">
        <w:rPr>
          <w:b/>
          <w:sz w:val="18"/>
          <w:szCs w:val="18"/>
        </w:rPr>
        <w:t>____________________________________________</w:t>
      </w:r>
    </w:p>
    <w:p w:rsidR="00D745FC" w:rsidRPr="00852873" w:rsidRDefault="00D745FC" w:rsidP="00D745FC">
      <w:pPr>
        <w:spacing w:line="360" w:lineRule="auto"/>
        <w:jc w:val="both"/>
        <w:rPr>
          <w:b/>
          <w:sz w:val="18"/>
          <w:szCs w:val="18"/>
        </w:rPr>
      </w:pPr>
      <w:r w:rsidRPr="00852873">
        <w:rPr>
          <w:b/>
          <w:sz w:val="18"/>
          <w:szCs w:val="18"/>
        </w:rPr>
        <w:tab/>
        <w:t xml:space="preserve">                                                            </w:t>
      </w:r>
      <w:r w:rsidRPr="00852873">
        <w:rPr>
          <w:b/>
          <w:sz w:val="18"/>
          <w:szCs w:val="18"/>
        </w:rPr>
        <w:tab/>
      </w:r>
      <w:r>
        <w:rPr>
          <w:b/>
          <w:sz w:val="18"/>
          <w:szCs w:val="18"/>
        </w:rPr>
        <w:t xml:space="preserve">                </w:t>
      </w:r>
      <w:r w:rsidRPr="00852873">
        <w:rPr>
          <w:b/>
          <w:sz w:val="18"/>
          <w:szCs w:val="18"/>
        </w:rPr>
        <w:t>____________________________________________</w:t>
      </w:r>
    </w:p>
    <w:p w:rsidR="00D745FC" w:rsidRPr="00852873" w:rsidRDefault="00D745FC" w:rsidP="00D745FC">
      <w:pPr>
        <w:spacing w:line="360" w:lineRule="auto"/>
        <w:jc w:val="both"/>
        <w:rPr>
          <w:b/>
          <w:sz w:val="18"/>
          <w:szCs w:val="18"/>
        </w:rPr>
      </w:pPr>
      <w:r w:rsidRPr="00852873">
        <w:rPr>
          <w:b/>
          <w:sz w:val="18"/>
          <w:szCs w:val="18"/>
        </w:rPr>
        <w:t xml:space="preserve">                                                                            </w:t>
      </w:r>
      <w:r w:rsidRPr="00852873">
        <w:rPr>
          <w:b/>
          <w:sz w:val="18"/>
          <w:szCs w:val="18"/>
        </w:rPr>
        <w:tab/>
      </w:r>
      <w:r>
        <w:rPr>
          <w:b/>
          <w:sz w:val="18"/>
          <w:szCs w:val="18"/>
        </w:rPr>
        <w:t xml:space="preserve">                </w:t>
      </w:r>
      <w:r w:rsidRPr="00852873">
        <w:rPr>
          <w:b/>
          <w:sz w:val="18"/>
          <w:szCs w:val="18"/>
        </w:rPr>
        <w:t>_</w:t>
      </w:r>
      <w:r>
        <w:rPr>
          <w:b/>
          <w:sz w:val="18"/>
          <w:szCs w:val="18"/>
        </w:rPr>
        <w:t xml:space="preserve"> </w:t>
      </w:r>
      <w:r w:rsidRPr="00852873">
        <w:rPr>
          <w:b/>
          <w:sz w:val="18"/>
          <w:szCs w:val="18"/>
        </w:rPr>
        <w:t>___________________________________________</w:t>
      </w:r>
    </w:p>
    <w:p w:rsidR="00D745FC" w:rsidRPr="00EE5396" w:rsidRDefault="00D745FC" w:rsidP="00D745FC">
      <w:pPr>
        <w:spacing w:line="360" w:lineRule="auto"/>
        <w:jc w:val="both"/>
        <w:rPr>
          <w:sz w:val="18"/>
          <w:szCs w:val="18"/>
        </w:rPr>
      </w:pPr>
      <w:r>
        <w:rPr>
          <w:b/>
          <w:sz w:val="18"/>
          <w:szCs w:val="18"/>
        </w:rPr>
        <w:t xml:space="preserve">         </w:t>
      </w:r>
      <w:proofErr w:type="gramStart"/>
      <w:r>
        <w:rPr>
          <w:b/>
          <w:sz w:val="18"/>
          <w:szCs w:val="18"/>
        </w:rPr>
        <w:t>Contact  No</w:t>
      </w:r>
      <w:proofErr w:type="gramEnd"/>
      <w:r>
        <w:rPr>
          <w:b/>
          <w:sz w:val="18"/>
          <w:szCs w:val="18"/>
        </w:rPr>
        <w:t xml:space="preserve"> </w:t>
      </w:r>
      <w:r w:rsidRPr="00852873">
        <w:rPr>
          <w:b/>
          <w:sz w:val="18"/>
          <w:szCs w:val="18"/>
        </w:rPr>
        <w:t>:</w:t>
      </w:r>
      <w:r w:rsidRPr="00EE5396">
        <w:rPr>
          <w:sz w:val="18"/>
          <w:szCs w:val="18"/>
        </w:rPr>
        <w:t xml:space="preserve">              </w:t>
      </w:r>
      <w:r w:rsidRPr="00EE5396">
        <w:rPr>
          <w:sz w:val="18"/>
          <w:szCs w:val="18"/>
        </w:rPr>
        <w:tab/>
      </w:r>
      <w:r>
        <w:rPr>
          <w:sz w:val="18"/>
          <w:szCs w:val="18"/>
        </w:rPr>
        <w:t xml:space="preserve">                                  </w:t>
      </w:r>
      <w:r w:rsidRPr="00EE5396">
        <w:rPr>
          <w:sz w:val="18"/>
          <w:szCs w:val="18"/>
        </w:rPr>
        <w:t>____________________________________________</w:t>
      </w:r>
    </w:p>
    <w:p w:rsidR="00D745FC" w:rsidRPr="00852873" w:rsidRDefault="00D745FC" w:rsidP="00D745FC">
      <w:pPr>
        <w:jc w:val="both"/>
        <w:rPr>
          <w:b/>
          <w:sz w:val="18"/>
          <w:szCs w:val="18"/>
        </w:rPr>
      </w:pPr>
      <w:r w:rsidRPr="00852873">
        <w:rPr>
          <w:b/>
          <w:sz w:val="18"/>
          <w:szCs w:val="18"/>
        </w:rPr>
        <w:t xml:space="preserve">     8</w:t>
      </w:r>
      <w:r>
        <w:rPr>
          <w:b/>
          <w:sz w:val="18"/>
          <w:szCs w:val="18"/>
        </w:rPr>
        <w:t>.</w:t>
      </w:r>
      <w:r>
        <w:rPr>
          <w:b/>
          <w:sz w:val="18"/>
          <w:szCs w:val="18"/>
        </w:rPr>
        <w:tab/>
        <w:t>E-Mail Address</w:t>
      </w:r>
      <w:r>
        <w:rPr>
          <w:b/>
          <w:sz w:val="18"/>
          <w:szCs w:val="18"/>
        </w:rPr>
        <w:tab/>
      </w:r>
      <w:r>
        <w:rPr>
          <w:b/>
          <w:sz w:val="18"/>
          <w:szCs w:val="18"/>
        </w:rPr>
        <w:tab/>
      </w:r>
      <w:r>
        <w:rPr>
          <w:b/>
          <w:sz w:val="18"/>
          <w:szCs w:val="18"/>
        </w:rPr>
        <w:tab/>
        <w:t xml:space="preserve">:               </w:t>
      </w:r>
      <w:r w:rsidRPr="00852873">
        <w:rPr>
          <w:b/>
          <w:sz w:val="18"/>
          <w:szCs w:val="18"/>
        </w:rPr>
        <w:t>____________________________________________</w:t>
      </w:r>
    </w:p>
    <w:p w:rsidR="00D745FC" w:rsidRPr="00852873" w:rsidRDefault="00D745FC" w:rsidP="00D745FC">
      <w:pPr>
        <w:jc w:val="both"/>
        <w:rPr>
          <w:b/>
          <w:sz w:val="18"/>
          <w:szCs w:val="18"/>
        </w:rPr>
      </w:pPr>
    </w:p>
    <w:p w:rsidR="00D745FC" w:rsidRPr="00EE5396" w:rsidRDefault="00D745FC" w:rsidP="00D745FC">
      <w:pPr>
        <w:jc w:val="both"/>
        <w:rPr>
          <w:sz w:val="18"/>
          <w:szCs w:val="18"/>
        </w:rPr>
      </w:pPr>
      <w:r w:rsidRPr="00852873">
        <w:rPr>
          <w:b/>
          <w:sz w:val="18"/>
          <w:szCs w:val="18"/>
        </w:rPr>
        <w:t xml:space="preserve">     9. </w:t>
      </w:r>
      <w:r w:rsidRPr="00852873">
        <w:rPr>
          <w:b/>
          <w:sz w:val="18"/>
          <w:szCs w:val="18"/>
        </w:rPr>
        <w:tab/>
      </w:r>
      <w:proofErr w:type="gramStart"/>
      <w:r w:rsidRPr="00852873">
        <w:rPr>
          <w:b/>
          <w:sz w:val="18"/>
          <w:szCs w:val="18"/>
        </w:rPr>
        <w:t>Qualifications :</w:t>
      </w:r>
      <w:proofErr w:type="gramEnd"/>
      <w:r w:rsidRPr="00EE5396">
        <w:rPr>
          <w:sz w:val="18"/>
          <w:szCs w:val="18"/>
        </w:rPr>
        <w:tab/>
        <w:t xml:space="preserve"> </w:t>
      </w:r>
    </w:p>
    <w:tbl>
      <w:tblPr>
        <w:tblW w:w="0" w:type="auto"/>
        <w:tblInd w:w="288" w:type="dxa"/>
        <w:tblLayout w:type="fixed"/>
        <w:tblLook w:val="0000" w:firstRow="0" w:lastRow="0" w:firstColumn="0" w:lastColumn="0" w:noHBand="0" w:noVBand="0"/>
      </w:tblPr>
      <w:tblGrid>
        <w:gridCol w:w="2711"/>
        <w:gridCol w:w="945"/>
        <w:gridCol w:w="2519"/>
        <w:gridCol w:w="990"/>
        <w:gridCol w:w="1069"/>
        <w:gridCol w:w="1311"/>
      </w:tblGrid>
      <w:tr w:rsidR="00D745FC" w:rsidRPr="00EE5396" w:rsidTr="00651203">
        <w:trPr>
          <w:trHeight w:val="707"/>
        </w:trPr>
        <w:tc>
          <w:tcPr>
            <w:tcW w:w="2711" w:type="dxa"/>
            <w:tcBorders>
              <w:top w:val="single" w:sz="4" w:space="0" w:color="000000"/>
              <w:left w:val="single" w:sz="4" w:space="0" w:color="000000"/>
              <w:bottom w:val="single" w:sz="4" w:space="0" w:color="000000"/>
            </w:tcBorders>
            <w:shd w:val="clear" w:color="auto" w:fill="auto"/>
          </w:tcPr>
          <w:p w:rsidR="00D745FC" w:rsidRPr="00852873" w:rsidRDefault="00D745FC" w:rsidP="00651203">
            <w:pPr>
              <w:snapToGrid w:val="0"/>
              <w:jc w:val="center"/>
              <w:rPr>
                <w:b/>
                <w:sz w:val="18"/>
                <w:szCs w:val="18"/>
                <w:u w:val="single"/>
              </w:rPr>
            </w:pPr>
            <w:r w:rsidRPr="00852873">
              <w:rPr>
                <w:b/>
                <w:sz w:val="18"/>
                <w:szCs w:val="18"/>
                <w:u w:val="single"/>
              </w:rPr>
              <w:t>Exam Passed</w:t>
            </w:r>
          </w:p>
        </w:tc>
        <w:tc>
          <w:tcPr>
            <w:tcW w:w="945" w:type="dxa"/>
            <w:tcBorders>
              <w:top w:val="single" w:sz="4" w:space="0" w:color="000000"/>
              <w:left w:val="single" w:sz="4" w:space="0" w:color="000000"/>
              <w:bottom w:val="single" w:sz="4" w:space="0" w:color="000000"/>
            </w:tcBorders>
            <w:shd w:val="clear" w:color="auto" w:fill="auto"/>
          </w:tcPr>
          <w:p w:rsidR="00D745FC" w:rsidRPr="00852873" w:rsidRDefault="00D745FC" w:rsidP="00651203">
            <w:pPr>
              <w:snapToGrid w:val="0"/>
              <w:jc w:val="center"/>
              <w:rPr>
                <w:b/>
                <w:sz w:val="18"/>
                <w:szCs w:val="18"/>
                <w:u w:val="single"/>
              </w:rPr>
            </w:pPr>
            <w:r w:rsidRPr="00852873">
              <w:rPr>
                <w:b/>
                <w:sz w:val="18"/>
                <w:szCs w:val="18"/>
                <w:u w:val="single"/>
              </w:rPr>
              <w:t>Year of Passing</w:t>
            </w:r>
          </w:p>
        </w:tc>
        <w:tc>
          <w:tcPr>
            <w:tcW w:w="2519" w:type="dxa"/>
            <w:tcBorders>
              <w:top w:val="single" w:sz="4" w:space="0" w:color="000000"/>
              <w:left w:val="single" w:sz="4" w:space="0" w:color="000000"/>
              <w:bottom w:val="single" w:sz="4" w:space="0" w:color="000000"/>
            </w:tcBorders>
            <w:shd w:val="clear" w:color="auto" w:fill="auto"/>
          </w:tcPr>
          <w:p w:rsidR="00D745FC" w:rsidRPr="00852873" w:rsidRDefault="00D745FC" w:rsidP="00651203">
            <w:pPr>
              <w:snapToGrid w:val="0"/>
              <w:jc w:val="center"/>
              <w:rPr>
                <w:b/>
                <w:sz w:val="18"/>
                <w:szCs w:val="18"/>
                <w:u w:val="single"/>
              </w:rPr>
            </w:pPr>
            <w:r w:rsidRPr="00852873">
              <w:rPr>
                <w:b/>
                <w:sz w:val="18"/>
                <w:szCs w:val="18"/>
                <w:u w:val="single"/>
              </w:rPr>
              <w:t xml:space="preserve">Name of the </w:t>
            </w:r>
            <w:proofErr w:type="spellStart"/>
            <w:r w:rsidRPr="00852873">
              <w:rPr>
                <w:b/>
                <w:sz w:val="18"/>
                <w:szCs w:val="18"/>
                <w:u w:val="single"/>
              </w:rPr>
              <w:t>Instt</w:t>
            </w:r>
            <w:proofErr w:type="spellEnd"/>
            <w:r w:rsidRPr="00852873">
              <w:rPr>
                <w:b/>
                <w:sz w:val="18"/>
                <w:szCs w:val="18"/>
                <w:u w:val="single"/>
              </w:rPr>
              <w:t>./ University</w:t>
            </w:r>
          </w:p>
        </w:tc>
        <w:tc>
          <w:tcPr>
            <w:tcW w:w="990" w:type="dxa"/>
            <w:tcBorders>
              <w:top w:val="single" w:sz="4" w:space="0" w:color="000000"/>
              <w:left w:val="single" w:sz="4" w:space="0" w:color="000000"/>
              <w:bottom w:val="single" w:sz="4" w:space="0" w:color="000000"/>
            </w:tcBorders>
            <w:shd w:val="clear" w:color="auto" w:fill="auto"/>
          </w:tcPr>
          <w:p w:rsidR="00D745FC" w:rsidRPr="00852873" w:rsidRDefault="00D745FC" w:rsidP="00651203">
            <w:pPr>
              <w:snapToGrid w:val="0"/>
              <w:jc w:val="center"/>
              <w:rPr>
                <w:b/>
                <w:sz w:val="18"/>
                <w:szCs w:val="18"/>
                <w:u w:val="single"/>
              </w:rPr>
            </w:pPr>
            <w:r w:rsidRPr="00852873">
              <w:rPr>
                <w:b/>
                <w:sz w:val="18"/>
                <w:szCs w:val="18"/>
                <w:u w:val="single"/>
              </w:rPr>
              <w:t>Marks obtained</w:t>
            </w:r>
          </w:p>
        </w:tc>
        <w:tc>
          <w:tcPr>
            <w:tcW w:w="1069" w:type="dxa"/>
            <w:tcBorders>
              <w:top w:val="single" w:sz="4" w:space="0" w:color="000000"/>
              <w:left w:val="single" w:sz="4" w:space="0" w:color="000000"/>
              <w:bottom w:val="single" w:sz="4" w:space="0" w:color="000000"/>
            </w:tcBorders>
            <w:shd w:val="clear" w:color="auto" w:fill="auto"/>
          </w:tcPr>
          <w:p w:rsidR="00D745FC" w:rsidRPr="00852873" w:rsidRDefault="00D745FC" w:rsidP="00651203">
            <w:pPr>
              <w:snapToGrid w:val="0"/>
              <w:jc w:val="center"/>
              <w:rPr>
                <w:b/>
                <w:sz w:val="18"/>
                <w:szCs w:val="18"/>
                <w:u w:val="single"/>
              </w:rPr>
            </w:pPr>
            <w:r w:rsidRPr="00852873">
              <w:rPr>
                <w:b/>
                <w:sz w:val="18"/>
                <w:szCs w:val="18"/>
                <w:u w:val="single"/>
              </w:rPr>
              <w:t>Max. countable marks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745FC" w:rsidRPr="00852873" w:rsidRDefault="00D745FC" w:rsidP="00651203">
            <w:pPr>
              <w:snapToGrid w:val="0"/>
              <w:jc w:val="center"/>
              <w:rPr>
                <w:b/>
                <w:sz w:val="18"/>
                <w:szCs w:val="18"/>
                <w:u w:val="single"/>
              </w:rPr>
            </w:pPr>
            <w:r w:rsidRPr="00852873">
              <w:rPr>
                <w:b/>
                <w:sz w:val="18"/>
                <w:szCs w:val="18"/>
                <w:u w:val="single"/>
              </w:rPr>
              <w:t>%age of marks</w:t>
            </w:r>
          </w:p>
        </w:tc>
      </w:tr>
      <w:tr w:rsidR="00D745FC" w:rsidRPr="00EE5396" w:rsidTr="00651203">
        <w:trPr>
          <w:trHeight w:val="688"/>
        </w:trPr>
        <w:tc>
          <w:tcPr>
            <w:tcW w:w="2711"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jc w:val="center"/>
              <w:rPr>
                <w:sz w:val="18"/>
                <w:szCs w:val="18"/>
              </w:rPr>
            </w:pPr>
          </w:p>
        </w:tc>
        <w:tc>
          <w:tcPr>
            <w:tcW w:w="945"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jc w:val="center"/>
              <w:rPr>
                <w:sz w:val="18"/>
                <w:szCs w:val="18"/>
              </w:rPr>
            </w:pPr>
          </w:p>
        </w:tc>
        <w:tc>
          <w:tcPr>
            <w:tcW w:w="2519"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rPr>
                <w:sz w:val="18"/>
                <w:szCs w:val="18"/>
              </w:rPr>
            </w:pPr>
          </w:p>
        </w:tc>
        <w:tc>
          <w:tcPr>
            <w:tcW w:w="990"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jc w:val="center"/>
              <w:rPr>
                <w:sz w:val="18"/>
                <w:szCs w:val="18"/>
              </w:rPr>
            </w:pPr>
          </w:p>
        </w:tc>
        <w:tc>
          <w:tcPr>
            <w:tcW w:w="1069"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jc w:val="center"/>
              <w:rPr>
                <w:sz w:val="18"/>
                <w:szCs w:val="1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745FC" w:rsidRPr="00EE5396" w:rsidRDefault="00D745FC" w:rsidP="00651203">
            <w:pPr>
              <w:snapToGrid w:val="0"/>
              <w:jc w:val="center"/>
              <w:rPr>
                <w:sz w:val="18"/>
                <w:szCs w:val="18"/>
              </w:rPr>
            </w:pPr>
          </w:p>
        </w:tc>
      </w:tr>
      <w:tr w:rsidR="00D745FC" w:rsidRPr="00EE5396" w:rsidTr="00651203">
        <w:trPr>
          <w:trHeight w:val="351"/>
        </w:trPr>
        <w:tc>
          <w:tcPr>
            <w:tcW w:w="2711"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jc w:val="center"/>
              <w:rPr>
                <w:sz w:val="18"/>
                <w:szCs w:val="18"/>
              </w:rPr>
            </w:pPr>
          </w:p>
          <w:p w:rsidR="00D745FC" w:rsidRPr="00EE5396" w:rsidRDefault="00D745FC" w:rsidP="00651203">
            <w:pPr>
              <w:jc w:val="center"/>
              <w:rPr>
                <w:sz w:val="18"/>
                <w:szCs w:val="18"/>
              </w:rPr>
            </w:pPr>
          </w:p>
        </w:tc>
        <w:tc>
          <w:tcPr>
            <w:tcW w:w="945"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jc w:val="center"/>
              <w:rPr>
                <w:sz w:val="18"/>
                <w:szCs w:val="18"/>
              </w:rPr>
            </w:pPr>
          </w:p>
        </w:tc>
        <w:tc>
          <w:tcPr>
            <w:tcW w:w="2519"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rPr>
                <w:sz w:val="18"/>
                <w:szCs w:val="18"/>
              </w:rPr>
            </w:pPr>
          </w:p>
        </w:tc>
        <w:tc>
          <w:tcPr>
            <w:tcW w:w="990"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jc w:val="center"/>
              <w:rPr>
                <w:sz w:val="18"/>
                <w:szCs w:val="18"/>
              </w:rPr>
            </w:pPr>
          </w:p>
        </w:tc>
        <w:tc>
          <w:tcPr>
            <w:tcW w:w="1069"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jc w:val="center"/>
              <w:rPr>
                <w:sz w:val="18"/>
                <w:szCs w:val="18"/>
              </w:rPr>
            </w:pPr>
          </w:p>
          <w:p w:rsidR="00D745FC" w:rsidRPr="00EE5396" w:rsidRDefault="00D745FC" w:rsidP="00651203">
            <w:pPr>
              <w:jc w:val="center"/>
              <w:rPr>
                <w:sz w:val="18"/>
                <w:szCs w:val="1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745FC" w:rsidRPr="00EE5396" w:rsidRDefault="00D745FC" w:rsidP="00651203">
            <w:pPr>
              <w:snapToGrid w:val="0"/>
              <w:jc w:val="center"/>
              <w:rPr>
                <w:sz w:val="18"/>
                <w:szCs w:val="18"/>
              </w:rPr>
            </w:pPr>
          </w:p>
        </w:tc>
      </w:tr>
      <w:tr w:rsidR="00D745FC" w:rsidRPr="00EE5396" w:rsidTr="00651203">
        <w:trPr>
          <w:trHeight w:val="351"/>
        </w:trPr>
        <w:tc>
          <w:tcPr>
            <w:tcW w:w="2711"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jc w:val="center"/>
              <w:rPr>
                <w:sz w:val="18"/>
                <w:szCs w:val="18"/>
              </w:rPr>
            </w:pPr>
          </w:p>
          <w:p w:rsidR="00D745FC" w:rsidRPr="00EE5396" w:rsidRDefault="00D745FC" w:rsidP="00651203">
            <w:pPr>
              <w:jc w:val="center"/>
              <w:rPr>
                <w:sz w:val="18"/>
                <w:szCs w:val="18"/>
              </w:rPr>
            </w:pPr>
          </w:p>
        </w:tc>
        <w:tc>
          <w:tcPr>
            <w:tcW w:w="945"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jc w:val="center"/>
              <w:rPr>
                <w:sz w:val="18"/>
                <w:szCs w:val="18"/>
              </w:rPr>
            </w:pPr>
          </w:p>
        </w:tc>
        <w:tc>
          <w:tcPr>
            <w:tcW w:w="2519"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rPr>
                <w:sz w:val="18"/>
                <w:szCs w:val="18"/>
              </w:rPr>
            </w:pPr>
          </w:p>
        </w:tc>
        <w:tc>
          <w:tcPr>
            <w:tcW w:w="990"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jc w:val="center"/>
              <w:rPr>
                <w:sz w:val="18"/>
                <w:szCs w:val="18"/>
              </w:rPr>
            </w:pPr>
          </w:p>
        </w:tc>
        <w:tc>
          <w:tcPr>
            <w:tcW w:w="1069"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jc w:val="center"/>
              <w:rPr>
                <w:sz w:val="18"/>
                <w:szCs w:val="1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745FC" w:rsidRPr="00EE5396" w:rsidRDefault="00D745FC" w:rsidP="00651203">
            <w:pPr>
              <w:snapToGrid w:val="0"/>
              <w:jc w:val="center"/>
              <w:rPr>
                <w:sz w:val="18"/>
                <w:szCs w:val="18"/>
              </w:rPr>
            </w:pPr>
          </w:p>
        </w:tc>
      </w:tr>
    </w:tbl>
    <w:p w:rsidR="00D745FC" w:rsidRPr="00852873" w:rsidRDefault="00D745FC" w:rsidP="00D745FC">
      <w:pPr>
        <w:rPr>
          <w:b/>
          <w:sz w:val="18"/>
          <w:szCs w:val="18"/>
        </w:rPr>
      </w:pPr>
      <w:r w:rsidRPr="00EE5396">
        <w:rPr>
          <w:sz w:val="18"/>
          <w:szCs w:val="18"/>
        </w:rPr>
        <w:t xml:space="preserve">     </w:t>
      </w:r>
      <w:r w:rsidRPr="00852873">
        <w:rPr>
          <w:b/>
          <w:sz w:val="18"/>
          <w:szCs w:val="18"/>
        </w:rPr>
        <w:t xml:space="preserve">10.      Post Qualification Work Experience:  </w:t>
      </w:r>
    </w:p>
    <w:tbl>
      <w:tblPr>
        <w:tblW w:w="9943" w:type="dxa"/>
        <w:tblInd w:w="250" w:type="dxa"/>
        <w:tblLayout w:type="fixed"/>
        <w:tblLook w:val="0000" w:firstRow="0" w:lastRow="0" w:firstColumn="0" w:lastColumn="0" w:noHBand="0" w:noVBand="0"/>
      </w:tblPr>
      <w:tblGrid>
        <w:gridCol w:w="1434"/>
        <w:gridCol w:w="1401"/>
        <w:gridCol w:w="1142"/>
        <w:gridCol w:w="1124"/>
        <w:gridCol w:w="1170"/>
        <w:gridCol w:w="3672"/>
      </w:tblGrid>
      <w:tr w:rsidR="00D745FC" w:rsidRPr="00EE5396" w:rsidTr="00BF414E">
        <w:trPr>
          <w:cantSplit/>
          <w:trHeight w:hRule="exact" w:val="795"/>
        </w:trPr>
        <w:tc>
          <w:tcPr>
            <w:tcW w:w="1434" w:type="dxa"/>
            <w:tcBorders>
              <w:top w:val="single" w:sz="4" w:space="0" w:color="000000"/>
              <w:left w:val="single" w:sz="4" w:space="0" w:color="000000"/>
              <w:bottom w:val="single" w:sz="4" w:space="0" w:color="000000"/>
            </w:tcBorders>
            <w:shd w:val="clear" w:color="auto" w:fill="auto"/>
          </w:tcPr>
          <w:p w:rsidR="00D745FC" w:rsidRPr="00852873" w:rsidRDefault="00D745FC" w:rsidP="00651203">
            <w:pPr>
              <w:snapToGrid w:val="0"/>
              <w:ind w:left="-60" w:firstLine="60"/>
              <w:jc w:val="center"/>
              <w:rPr>
                <w:b/>
                <w:sz w:val="18"/>
                <w:szCs w:val="18"/>
                <w:u w:val="single"/>
              </w:rPr>
            </w:pPr>
            <w:r w:rsidRPr="00852873">
              <w:rPr>
                <w:b/>
                <w:sz w:val="18"/>
                <w:szCs w:val="18"/>
                <w:u w:val="single"/>
              </w:rPr>
              <w:t>Post</w:t>
            </w:r>
          </w:p>
        </w:tc>
        <w:tc>
          <w:tcPr>
            <w:tcW w:w="1401" w:type="dxa"/>
            <w:tcBorders>
              <w:top w:val="single" w:sz="4" w:space="0" w:color="000000"/>
              <w:left w:val="single" w:sz="4" w:space="0" w:color="000000"/>
              <w:bottom w:val="single" w:sz="4" w:space="0" w:color="000000"/>
            </w:tcBorders>
            <w:shd w:val="clear" w:color="auto" w:fill="auto"/>
          </w:tcPr>
          <w:p w:rsidR="00D745FC" w:rsidRPr="00852873" w:rsidRDefault="00D745FC" w:rsidP="00651203">
            <w:pPr>
              <w:snapToGrid w:val="0"/>
              <w:ind w:left="-60" w:firstLine="60"/>
              <w:rPr>
                <w:b/>
                <w:sz w:val="18"/>
                <w:szCs w:val="18"/>
                <w:u w:val="single"/>
              </w:rPr>
            </w:pPr>
            <w:r w:rsidRPr="00852873">
              <w:rPr>
                <w:b/>
                <w:sz w:val="18"/>
                <w:szCs w:val="18"/>
                <w:u w:val="single"/>
              </w:rPr>
              <w:t>Name &amp; full address of Employer</w:t>
            </w:r>
          </w:p>
        </w:tc>
        <w:tc>
          <w:tcPr>
            <w:tcW w:w="3436" w:type="dxa"/>
            <w:gridSpan w:val="3"/>
            <w:tcBorders>
              <w:top w:val="single" w:sz="4" w:space="0" w:color="000000"/>
              <w:left w:val="single" w:sz="4" w:space="0" w:color="000000"/>
              <w:bottom w:val="single" w:sz="4" w:space="0" w:color="000000"/>
            </w:tcBorders>
            <w:shd w:val="clear" w:color="auto" w:fill="auto"/>
          </w:tcPr>
          <w:p w:rsidR="00D745FC" w:rsidRPr="00852873" w:rsidRDefault="00D745FC" w:rsidP="00651203">
            <w:pPr>
              <w:snapToGrid w:val="0"/>
              <w:ind w:left="-60" w:firstLine="60"/>
              <w:jc w:val="center"/>
              <w:rPr>
                <w:b/>
                <w:sz w:val="18"/>
                <w:szCs w:val="18"/>
                <w:u w:val="single"/>
              </w:rPr>
            </w:pPr>
            <w:r w:rsidRPr="00852873">
              <w:rPr>
                <w:b/>
                <w:sz w:val="18"/>
                <w:szCs w:val="18"/>
                <w:u w:val="single"/>
              </w:rPr>
              <w:t>P E R I O D</w:t>
            </w:r>
          </w:p>
        </w:tc>
        <w:tc>
          <w:tcPr>
            <w:tcW w:w="3672" w:type="dxa"/>
            <w:tcBorders>
              <w:top w:val="single" w:sz="4" w:space="0" w:color="000000"/>
              <w:left w:val="single" w:sz="4" w:space="0" w:color="000000"/>
              <w:bottom w:val="single" w:sz="4" w:space="0" w:color="000000"/>
              <w:right w:val="single" w:sz="4" w:space="0" w:color="000000"/>
            </w:tcBorders>
            <w:shd w:val="clear" w:color="auto" w:fill="auto"/>
          </w:tcPr>
          <w:p w:rsidR="00D745FC" w:rsidRPr="00852873" w:rsidRDefault="00D745FC" w:rsidP="00651203">
            <w:pPr>
              <w:snapToGrid w:val="0"/>
              <w:rPr>
                <w:b/>
                <w:sz w:val="18"/>
                <w:szCs w:val="18"/>
                <w:u w:val="single"/>
              </w:rPr>
            </w:pPr>
            <w:r w:rsidRPr="00852873">
              <w:rPr>
                <w:b/>
                <w:sz w:val="18"/>
                <w:szCs w:val="18"/>
                <w:u w:val="single"/>
              </w:rPr>
              <w:t>Name of the project(s) on which worked and nature of Experience.</w:t>
            </w:r>
          </w:p>
          <w:p w:rsidR="00D745FC" w:rsidRPr="00852873" w:rsidRDefault="00D745FC" w:rsidP="00651203">
            <w:pPr>
              <w:snapToGrid w:val="0"/>
              <w:rPr>
                <w:b/>
                <w:sz w:val="18"/>
                <w:szCs w:val="18"/>
                <w:u w:val="single"/>
              </w:rPr>
            </w:pPr>
          </w:p>
          <w:p w:rsidR="00D745FC" w:rsidRPr="00852873" w:rsidRDefault="00D745FC" w:rsidP="00651203">
            <w:pPr>
              <w:snapToGrid w:val="0"/>
              <w:rPr>
                <w:b/>
                <w:sz w:val="18"/>
                <w:szCs w:val="18"/>
                <w:u w:val="single"/>
              </w:rPr>
            </w:pPr>
          </w:p>
        </w:tc>
      </w:tr>
      <w:tr w:rsidR="00D745FC" w:rsidRPr="00EE5396" w:rsidTr="00BF414E">
        <w:trPr>
          <w:cantSplit/>
          <w:trHeight w:hRule="exact" w:val="934"/>
        </w:trPr>
        <w:tc>
          <w:tcPr>
            <w:tcW w:w="1434"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rPr>
                <w:sz w:val="18"/>
                <w:szCs w:val="18"/>
              </w:rPr>
            </w:pPr>
          </w:p>
        </w:tc>
        <w:tc>
          <w:tcPr>
            <w:tcW w:w="1401"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rPr>
                <w:sz w:val="18"/>
                <w:szCs w:val="18"/>
              </w:rPr>
            </w:pPr>
          </w:p>
        </w:tc>
        <w:tc>
          <w:tcPr>
            <w:tcW w:w="1142"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ind w:left="-60" w:firstLine="60"/>
              <w:jc w:val="center"/>
              <w:rPr>
                <w:sz w:val="18"/>
                <w:szCs w:val="18"/>
              </w:rPr>
            </w:pPr>
            <w:r w:rsidRPr="00EE5396">
              <w:rPr>
                <w:sz w:val="18"/>
                <w:szCs w:val="18"/>
              </w:rPr>
              <w:t>From</w:t>
            </w:r>
          </w:p>
        </w:tc>
        <w:tc>
          <w:tcPr>
            <w:tcW w:w="1124"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ind w:left="-60" w:firstLine="60"/>
              <w:jc w:val="center"/>
              <w:rPr>
                <w:sz w:val="18"/>
                <w:szCs w:val="18"/>
              </w:rPr>
            </w:pPr>
            <w:r w:rsidRPr="00EE5396">
              <w:rPr>
                <w:sz w:val="18"/>
                <w:szCs w:val="18"/>
              </w:rPr>
              <w:t>To</w:t>
            </w:r>
          </w:p>
        </w:tc>
        <w:tc>
          <w:tcPr>
            <w:tcW w:w="1170"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jc w:val="center"/>
              <w:rPr>
                <w:sz w:val="18"/>
                <w:szCs w:val="18"/>
              </w:rPr>
            </w:pPr>
            <w:r w:rsidRPr="00EE5396">
              <w:rPr>
                <w:sz w:val="18"/>
                <w:szCs w:val="18"/>
              </w:rPr>
              <w:t>Total Duration (in Yrs. &amp; Months)</w:t>
            </w:r>
          </w:p>
        </w:tc>
        <w:tc>
          <w:tcPr>
            <w:tcW w:w="3672" w:type="dxa"/>
            <w:tcBorders>
              <w:top w:val="single" w:sz="4" w:space="0" w:color="000000"/>
              <w:left w:val="single" w:sz="4" w:space="0" w:color="000000"/>
              <w:bottom w:val="single" w:sz="4" w:space="0" w:color="000000"/>
              <w:right w:val="single" w:sz="4" w:space="0" w:color="000000"/>
            </w:tcBorders>
            <w:shd w:val="clear" w:color="auto" w:fill="auto"/>
          </w:tcPr>
          <w:p w:rsidR="00D745FC" w:rsidRPr="00EE5396" w:rsidRDefault="00D745FC" w:rsidP="00651203">
            <w:pPr>
              <w:snapToGrid w:val="0"/>
              <w:rPr>
                <w:sz w:val="18"/>
                <w:szCs w:val="18"/>
              </w:rPr>
            </w:pPr>
          </w:p>
        </w:tc>
      </w:tr>
      <w:tr w:rsidR="00D745FC" w:rsidRPr="00EE5396" w:rsidTr="00BF414E">
        <w:trPr>
          <w:cantSplit/>
          <w:trHeight w:val="322"/>
        </w:trPr>
        <w:tc>
          <w:tcPr>
            <w:tcW w:w="1434"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ind w:left="-60" w:firstLine="60"/>
              <w:jc w:val="right"/>
              <w:rPr>
                <w:sz w:val="18"/>
                <w:szCs w:val="18"/>
              </w:rPr>
            </w:pPr>
          </w:p>
          <w:p w:rsidR="00D745FC" w:rsidRPr="00EE5396" w:rsidRDefault="00D745FC" w:rsidP="00651203">
            <w:pPr>
              <w:ind w:left="-60" w:firstLine="60"/>
              <w:jc w:val="right"/>
              <w:rPr>
                <w:sz w:val="18"/>
                <w:szCs w:val="18"/>
              </w:rPr>
            </w:pPr>
          </w:p>
        </w:tc>
        <w:tc>
          <w:tcPr>
            <w:tcW w:w="1401"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ind w:left="-60" w:firstLine="60"/>
              <w:jc w:val="right"/>
              <w:rPr>
                <w:sz w:val="18"/>
                <w:szCs w:val="18"/>
              </w:rPr>
            </w:pPr>
          </w:p>
        </w:tc>
        <w:tc>
          <w:tcPr>
            <w:tcW w:w="1142"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ind w:left="-60" w:firstLine="60"/>
              <w:jc w:val="center"/>
              <w:rPr>
                <w:sz w:val="18"/>
                <w:szCs w:val="18"/>
              </w:rPr>
            </w:pPr>
          </w:p>
        </w:tc>
        <w:tc>
          <w:tcPr>
            <w:tcW w:w="1124"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ind w:left="-60" w:firstLine="60"/>
              <w:jc w:val="center"/>
              <w:rPr>
                <w:sz w:val="18"/>
                <w:szCs w:val="18"/>
              </w:rPr>
            </w:pPr>
          </w:p>
        </w:tc>
        <w:tc>
          <w:tcPr>
            <w:tcW w:w="1170"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ind w:left="-60" w:firstLine="60"/>
              <w:jc w:val="center"/>
              <w:rPr>
                <w:sz w:val="18"/>
                <w:szCs w:val="18"/>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tcPr>
          <w:p w:rsidR="00D745FC" w:rsidRPr="00EE5396" w:rsidRDefault="00D745FC" w:rsidP="00651203">
            <w:pPr>
              <w:snapToGrid w:val="0"/>
              <w:ind w:left="-60" w:firstLine="60"/>
              <w:jc w:val="center"/>
              <w:rPr>
                <w:sz w:val="18"/>
                <w:szCs w:val="18"/>
              </w:rPr>
            </w:pPr>
          </w:p>
        </w:tc>
      </w:tr>
      <w:tr w:rsidR="00D745FC" w:rsidRPr="00EE5396" w:rsidTr="00BF414E">
        <w:trPr>
          <w:cantSplit/>
          <w:trHeight w:val="322"/>
        </w:trPr>
        <w:tc>
          <w:tcPr>
            <w:tcW w:w="1434"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ind w:left="-60" w:firstLine="60"/>
              <w:jc w:val="right"/>
              <w:rPr>
                <w:sz w:val="18"/>
                <w:szCs w:val="18"/>
              </w:rPr>
            </w:pPr>
          </w:p>
          <w:p w:rsidR="00D745FC" w:rsidRPr="00EE5396" w:rsidRDefault="00D745FC" w:rsidP="00651203">
            <w:pPr>
              <w:ind w:left="-60" w:firstLine="60"/>
              <w:jc w:val="right"/>
              <w:rPr>
                <w:sz w:val="18"/>
                <w:szCs w:val="18"/>
              </w:rPr>
            </w:pPr>
          </w:p>
        </w:tc>
        <w:tc>
          <w:tcPr>
            <w:tcW w:w="1401"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ind w:left="-60" w:firstLine="60"/>
              <w:jc w:val="right"/>
              <w:rPr>
                <w:sz w:val="18"/>
                <w:szCs w:val="18"/>
              </w:rPr>
            </w:pPr>
          </w:p>
        </w:tc>
        <w:tc>
          <w:tcPr>
            <w:tcW w:w="1142"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ind w:left="-60" w:firstLine="60"/>
              <w:jc w:val="center"/>
              <w:rPr>
                <w:sz w:val="18"/>
                <w:szCs w:val="18"/>
              </w:rPr>
            </w:pPr>
          </w:p>
        </w:tc>
        <w:tc>
          <w:tcPr>
            <w:tcW w:w="1124"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ind w:left="-60" w:firstLine="60"/>
              <w:jc w:val="center"/>
              <w:rPr>
                <w:sz w:val="18"/>
                <w:szCs w:val="18"/>
              </w:rPr>
            </w:pPr>
          </w:p>
        </w:tc>
        <w:tc>
          <w:tcPr>
            <w:tcW w:w="1170"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ind w:left="-60" w:firstLine="60"/>
              <w:jc w:val="center"/>
              <w:rPr>
                <w:sz w:val="18"/>
                <w:szCs w:val="18"/>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tcPr>
          <w:p w:rsidR="00D745FC" w:rsidRPr="00EE5396" w:rsidRDefault="00D745FC" w:rsidP="00651203">
            <w:pPr>
              <w:snapToGrid w:val="0"/>
              <w:ind w:left="-60" w:firstLine="60"/>
              <w:jc w:val="center"/>
              <w:rPr>
                <w:sz w:val="18"/>
                <w:szCs w:val="18"/>
              </w:rPr>
            </w:pPr>
          </w:p>
        </w:tc>
      </w:tr>
      <w:tr w:rsidR="00D745FC" w:rsidRPr="00EE5396" w:rsidTr="00BF414E">
        <w:trPr>
          <w:cantSplit/>
          <w:trHeight w:val="322"/>
        </w:trPr>
        <w:tc>
          <w:tcPr>
            <w:tcW w:w="1434"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ind w:left="-60" w:firstLine="60"/>
              <w:jc w:val="right"/>
              <w:rPr>
                <w:sz w:val="18"/>
                <w:szCs w:val="18"/>
              </w:rPr>
            </w:pPr>
          </w:p>
          <w:p w:rsidR="00D745FC" w:rsidRPr="00EE5396" w:rsidRDefault="00D745FC" w:rsidP="00651203">
            <w:pPr>
              <w:ind w:left="-60" w:firstLine="60"/>
              <w:jc w:val="right"/>
              <w:rPr>
                <w:sz w:val="18"/>
                <w:szCs w:val="18"/>
              </w:rPr>
            </w:pPr>
          </w:p>
        </w:tc>
        <w:tc>
          <w:tcPr>
            <w:tcW w:w="1401"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ind w:left="-60" w:firstLine="60"/>
              <w:jc w:val="right"/>
              <w:rPr>
                <w:sz w:val="18"/>
                <w:szCs w:val="18"/>
              </w:rPr>
            </w:pPr>
          </w:p>
        </w:tc>
        <w:tc>
          <w:tcPr>
            <w:tcW w:w="1142"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ind w:left="-60" w:firstLine="60"/>
              <w:jc w:val="center"/>
              <w:rPr>
                <w:sz w:val="18"/>
                <w:szCs w:val="18"/>
              </w:rPr>
            </w:pPr>
          </w:p>
        </w:tc>
        <w:tc>
          <w:tcPr>
            <w:tcW w:w="1124"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ind w:left="-60" w:firstLine="60"/>
              <w:jc w:val="center"/>
              <w:rPr>
                <w:sz w:val="18"/>
                <w:szCs w:val="18"/>
              </w:rPr>
            </w:pPr>
          </w:p>
        </w:tc>
        <w:tc>
          <w:tcPr>
            <w:tcW w:w="1170" w:type="dxa"/>
            <w:tcBorders>
              <w:top w:val="single" w:sz="4" w:space="0" w:color="000000"/>
              <w:left w:val="single" w:sz="4" w:space="0" w:color="000000"/>
              <w:bottom w:val="single" w:sz="4" w:space="0" w:color="000000"/>
            </w:tcBorders>
            <w:shd w:val="clear" w:color="auto" w:fill="auto"/>
          </w:tcPr>
          <w:p w:rsidR="00D745FC" w:rsidRPr="00EE5396" w:rsidRDefault="00D745FC" w:rsidP="00651203">
            <w:pPr>
              <w:snapToGrid w:val="0"/>
              <w:ind w:left="-60" w:firstLine="60"/>
              <w:jc w:val="center"/>
              <w:rPr>
                <w:sz w:val="18"/>
                <w:szCs w:val="18"/>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tcPr>
          <w:p w:rsidR="00D745FC" w:rsidRPr="00EE5396" w:rsidRDefault="00D745FC" w:rsidP="00651203">
            <w:pPr>
              <w:snapToGrid w:val="0"/>
              <w:ind w:left="-60" w:firstLine="60"/>
              <w:jc w:val="center"/>
              <w:rPr>
                <w:sz w:val="18"/>
                <w:szCs w:val="18"/>
              </w:rPr>
            </w:pPr>
          </w:p>
        </w:tc>
      </w:tr>
    </w:tbl>
    <w:p w:rsidR="00D745FC" w:rsidRPr="00852873" w:rsidRDefault="007213D5" w:rsidP="00D745FC">
      <w:pPr>
        <w:rPr>
          <w:b/>
          <w:sz w:val="18"/>
          <w:szCs w:val="18"/>
        </w:rPr>
      </w:pPr>
      <w:r>
        <w:rPr>
          <w:b/>
          <w:sz w:val="18"/>
          <w:szCs w:val="18"/>
        </w:rPr>
        <w:t xml:space="preserve">    11  </w:t>
      </w:r>
      <w:r w:rsidR="00D745FC" w:rsidRPr="00852873">
        <w:rPr>
          <w:b/>
          <w:sz w:val="18"/>
          <w:szCs w:val="18"/>
        </w:rPr>
        <w:t xml:space="preserve"> My total post qualification work experience is _______ years _______ months.</w:t>
      </w:r>
    </w:p>
    <w:p w:rsidR="00D745FC" w:rsidRPr="00852873" w:rsidRDefault="00D745FC" w:rsidP="00D745FC">
      <w:pPr>
        <w:ind w:firstLine="720"/>
        <w:rPr>
          <w:b/>
          <w:sz w:val="18"/>
          <w:szCs w:val="18"/>
        </w:rPr>
      </w:pPr>
    </w:p>
    <w:p w:rsidR="00D745FC" w:rsidRPr="00EE5396" w:rsidRDefault="00D745FC" w:rsidP="00D745FC">
      <w:pPr>
        <w:rPr>
          <w:sz w:val="18"/>
          <w:szCs w:val="18"/>
        </w:rPr>
      </w:pPr>
      <w:r>
        <w:rPr>
          <w:sz w:val="18"/>
          <w:szCs w:val="18"/>
        </w:rPr>
        <w:t xml:space="preserve">     12. </w:t>
      </w:r>
      <w:r w:rsidRPr="00852873">
        <w:rPr>
          <w:b/>
          <w:sz w:val="18"/>
          <w:szCs w:val="18"/>
        </w:rPr>
        <w:t>Check List</w:t>
      </w:r>
      <w:r>
        <w:rPr>
          <w:b/>
          <w:sz w:val="18"/>
          <w:szCs w:val="18"/>
        </w:rPr>
        <w:t xml:space="preserve">: </w:t>
      </w:r>
      <w:r w:rsidRPr="00852873">
        <w:rPr>
          <w:sz w:val="18"/>
          <w:szCs w:val="18"/>
        </w:rPr>
        <w:t>Copies of following documents attached</w:t>
      </w:r>
    </w:p>
    <w:p w:rsidR="00D745FC" w:rsidRPr="00EE5396" w:rsidRDefault="00D745FC" w:rsidP="00D745FC">
      <w:pPr>
        <w:ind w:left="585"/>
        <w:rPr>
          <w:sz w:val="18"/>
          <w:szCs w:val="18"/>
        </w:rPr>
      </w:pPr>
      <w:r>
        <w:rPr>
          <w:sz w:val="18"/>
          <w:szCs w:val="18"/>
        </w:rPr>
        <w:t>a</w:t>
      </w:r>
      <w:proofErr w:type="gramStart"/>
      <w:r>
        <w:rPr>
          <w:sz w:val="18"/>
          <w:szCs w:val="18"/>
        </w:rPr>
        <w:t>).Class</w:t>
      </w:r>
      <w:proofErr w:type="gramEnd"/>
      <w:r>
        <w:rPr>
          <w:sz w:val="18"/>
          <w:szCs w:val="18"/>
        </w:rPr>
        <w:t xml:space="preserve"> X Certificate as proof for Date of Birth.</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E5396">
        <w:rPr>
          <w:sz w:val="18"/>
          <w:szCs w:val="18"/>
        </w:rPr>
        <w:tab/>
        <w:t xml:space="preserve">        </w:t>
      </w:r>
    </w:p>
    <w:p w:rsidR="00D745FC" w:rsidRDefault="00D745FC" w:rsidP="00D745FC">
      <w:pPr>
        <w:pStyle w:val="Heading3"/>
        <w:ind w:left="585"/>
        <w:rPr>
          <w:rFonts w:ascii="Cambria" w:hAnsi="Cambria"/>
          <w:sz w:val="18"/>
          <w:szCs w:val="18"/>
        </w:rPr>
      </w:pPr>
      <w:r>
        <w:rPr>
          <w:rFonts w:ascii="Cambria" w:hAnsi="Cambria"/>
          <w:sz w:val="18"/>
          <w:szCs w:val="18"/>
        </w:rPr>
        <w:t>b)</w:t>
      </w:r>
      <w:r w:rsidRPr="00EE5396">
        <w:rPr>
          <w:rFonts w:ascii="Cambria" w:hAnsi="Cambria"/>
          <w:sz w:val="18"/>
          <w:szCs w:val="18"/>
        </w:rPr>
        <w:t>.</w:t>
      </w:r>
      <w:r>
        <w:rPr>
          <w:rFonts w:ascii="Cambria" w:hAnsi="Cambria"/>
          <w:sz w:val="18"/>
          <w:szCs w:val="18"/>
        </w:rPr>
        <w:t xml:space="preserve"> Degree/Diploma Certificates &amp; </w:t>
      </w:r>
      <w:proofErr w:type="spellStart"/>
      <w:r>
        <w:rPr>
          <w:rFonts w:ascii="Cambria" w:hAnsi="Cambria"/>
          <w:sz w:val="18"/>
          <w:szCs w:val="18"/>
        </w:rPr>
        <w:t>Marksheets</w:t>
      </w:r>
      <w:proofErr w:type="spellEnd"/>
      <w:r>
        <w:rPr>
          <w:rFonts w:ascii="Cambria" w:hAnsi="Cambria"/>
          <w:sz w:val="18"/>
          <w:szCs w:val="18"/>
        </w:rPr>
        <w:t xml:space="preserve"> </w:t>
      </w:r>
    </w:p>
    <w:p w:rsidR="00D745FC" w:rsidRDefault="00D745FC" w:rsidP="00D745FC">
      <w:pPr>
        <w:pStyle w:val="Heading3"/>
        <w:ind w:left="585"/>
        <w:rPr>
          <w:rFonts w:ascii="Cambria" w:hAnsi="Cambria"/>
          <w:sz w:val="18"/>
          <w:szCs w:val="18"/>
        </w:rPr>
      </w:pPr>
      <w:r>
        <w:rPr>
          <w:rFonts w:ascii="Cambria" w:hAnsi="Cambria"/>
          <w:sz w:val="18"/>
          <w:szCs w:val="18"/>
        </w:rPr>
        <w:t>c). Experience Certificates</w:t>
      </w:r>
      <w:r w:rsidRPr="00EE5396">
        <w:rPr>
          <w:rFonts w:ascii="Cambria" w:hAnsi="Cambria"/>
          <w:sz w:val="18"/>
          <w:szCs w:val="18"/>
        </w:rPr>
        <w:tab/>
      </w:r>
      <w:r w:rsidRPr="00EE5396">
        <w:rPr>
          <w:rFonts w:ascii="Cambria" w:hAnsi="Cambria"/>
          <w:sz w:val="18"/>
          <w:szCs w:val="18"/>
        </w:rPr>
        <w:tab/>
      </w:r>
      <w:r w:rsidRPr="00EE5396">
        <w:rPr>
          <w:rFonts w:ascii="Cambria" w:hAnsi="Cambria"/>
          <w:sz w:val="18"/>
          <w:szCs w:val="18"/>
        </w:rPr>
        <w:tab/>
      </w:r>
      <w:r w:rsidRPr="00EE5396">
        <w:rPr>
          <w:rFonts w:ascii="Cambria" w:hAnsi="Cambria"/>
          <w:sz w:val="18"/>
          <w:szCs w:val="18"/>
        </w:rPr>
        <w:tab/>
      </w:r>
      <w:r w:rsidRPr="00EE5396">
        <w:rPr>
          <w:rFonts w:ascii="Cambria" w:hAnsi="Cambria"/>
          <w:sz w:val="18"/>
          <w:szCs w:val="18"/>
        </w:rPr>
        <w:tab/>
      </w:r>
      <w:r w:rsidRPr="00EE5396">
        <w:rPr>
          <w:rFonts w:ascii="Cambria" w:hAnsi="Cambria"/>
          <w:sz w:val="18"/>
          <w:szCs w:val="18"/>
        </w:rPr>
        <w:tab/>
      </w:r>
      <w:r w:rsidRPr="00EE5396">
        <w:rPr>
          <w:rFonts w:ascii="Cambria" w:hAnsi="Cambria"/>
          <w:sz w:val="18"/>
          <w:szCs w:val="18"/>
        </w:rPr>
        <w:tab/>
      </w:r>
      <w:r w:rsidRPr="00EE5396">
        <w:rPr>
          <w:rFonts w:ascii="Cambria" w:hAnsi="Cambria"/>
          <w:sz w:val="18"/>
          <w:szCs w:val="18"/>
        </w:rPr>
        <w:tab/>
      </w:r>
      <w:r w:rsidRPr="00EE5396">
        <w:rPr>
          <w:rFonts w:ascii="Cambria" w:hAnsi="Cambria"/>
          <w:sz w:val="18"/>
          <w:szCs w:val="18"/>
        </w:rPr>
        <w:tab/>
      </w:r>
      <w:r>
        <w:rPr>
          <w:rFonts w:ascii="Cambria" w:hAnsi="Cambria"/>
          <w:sz w:val="18"/>
          <w:szCs w:val="18"/>
        </w:rPr>
        <w:t xml:space="preserve">         </w:t>
      </w:r>
    </w:p>
    <w:p w:rsidR="00D745FC" w:rsidRDefault="00D745FC" w:rsidP="00D745FC">
      <w:pPr>
        <w:pStyle w:val="Heading3"/>
        <w:ind w:left="720" w:hanging="720"/>
        <w:rPr>
          <w:rFonts w:ascii="Cambria" w:hAnsi="Cambria"/>
          <w:b/>
          <w:sz w:val="18"/>
          <w:szCs w:val="18"/>
        </w:rPr>
      </w:pPr>
    </w:p>
    <w:p w:rsidR="00D745FC" w:rsidRPr="00194358" w:rsidRDefault="00D745FC" w:rsidP="00D745FC">
      <w:pPr>
        <w:pStyle w:val="Heading3"/>
        <w:ind w:left="720" w:hanging="720"/>
        <w:rPr>
          <w:rFonts w:ascii="Cambria" w:hAnsi="Cambria"/>
          <w:b/>
          <w:sz w:val="18"/>
          <w:szCs w:val="18"/>
        </w:rPr>
      </w:pPr>
      <w:r>
        <w:rPr>
          <w:rFonts w:ascii="Cambria" w:hAnsi="Cambria"/>
          <w:b/>
          <w:sz w:val="18"/>
          <w:szCs w:val="18"/>
        </w:rPr>
        <w:t>Declaration:</w:t>
      </w:r>
    </w:p>
    <w:p w:rsidR="00D745FC" w:rsidRPr="00EE5396" w:rsidRDefault="00D745FC" w:rsidP="00D745FC">
      <w:pPr>
        <w:jc w:val="both"/>
        <w:rPr>
          <w:sz w:val="18"/>
          <w:szCs w:val="18"/>
        </w:rPr>
      </w:pPr>
      <w:r w:rsidRPr="00EE5396">
        <w:rPr>
          <w:sz w:val="18"/>
          <w:szCs w:val="18"/>
        </w:rPr>
        <w:t>I declare that the information furnished above by me is true to the best of my knowledge and belief and that nothing material has been concealed.</w:t>
      </w:r>
    </w:p>
    <w:p w:rsidR="00D745FC" w:rsidRPr="00EE5396" w:rsidRDefault="00D745FC" w:rsidP="00D745FC">
      <w:pPr>
        <w:jc w:val="both"/>
        <w:rPr>
          <w:sz w:val="18"/>
          <w:szCs w:val="18"/>
        </w:rPr>
      </w:pPr>
      <w:r w:rsidRPr="00EE5396">
        <w:rPr>
          <w:sz w:val="18"/>
          <w:szCs w:val="18"/>
        </w:rPr>
        <w:t>Place</w:t>
      </w:r>
      <w:r w:rsidRPr="00EE5396">
        <w:rPr>
          <w:sz w:val="18"/>
          <w:szCs w:val="18"/>
        </w:rPr>
        <w:tab/>
        <w:t>: ________</w:t>
      </w:r>
    </w:p>
    <w:p w:rsidR="00D745FC" w:rsidRDefault="00D745FC" w:rsidP="00D745FC">
      <w:pPr>
        <w:jc w:val="both"/>
        <w:rPr>
          <w:sz w:val="18"/>
          <w:szCs w:val="18"/>
        </w:rPr>
      </w:pPr>
      <w:r w:rsidRPr="00EE5396">
        <w:rPr>
          <w:sz w:val="18"/>
          <w:szCs w:val="18"/>
        </w:rPr>
        <w:t>Date</w:t>
      </w:r>
      <w:r w:rsidRPr="00EE5396">
        <w:rPr>
          <w:sz w:val="18"/>
          <w:szCs w:val="18"/>
        </w:rPr>
        <w:tab/>
        <w:t>: _________</w:t>
      </w:r>
      <w:r w:rsidRPr="00EE5396">
        <w:rPr>
          <w:sz w:val="18"/>
          <w:szCs w:val="18"/>
        </w:rPr>
        <w:tab/>
      </w:r>
      <w:r w:rsidRPr="00EE5396">
        <w:rPr>
          <w:sz w:val="18"/>
          <w:szCs w:val="18"/>
        </w:rPr>
        <w:tab/>
      </w:r>
      <w:r w:rsidRPr="00EE5396">
        <w:rPr>
          <w:sz w:val="18"/>
          <w:szCs w:val="18"/>
        </w:rPr>
        <w:tab/>
      </w:r>
      <w:r w:rsidRPr="00EE5396">
        <w:rPr>
          <w:sz w:val="18"/>
          <w:szCs w:val="18"/>
        </w:rPr>
        <w:tab/>
      </w:r>
      <w:r w:rsidRPr="00EE5396">
        <w:rPr>
          <w:sz w:val="18"/>
          <w:szCs w:val="18"/>
        </w:rPr>
        <w:tab/>
      </w:r>
      <w:r w:rsidRPr="00EE5396">
        <w:rPr>
          <w:sz w:val="18"/>
          <w:szCs w:val="18"/>
        </w:rPr>
        <w:tab/>
      </w:r>
      <w:r w:rsidRPr="00EE5396">
        <w:rPr>
          <w:sz w:val="18"/>
          <w:szCs w:val="18"/>
        </w:rPr>
        <w:tab/>
      </w:r>
      <w:r w:rsidRPr="00EE5396">
        <w:rPr>
          <w:sz w:val="18"/>
          <w:szCs w:val="18"/>
        </w:rPr>
        <w:tab/>
      </w:r>
      <w:r>
        <w:rPr>
          <w:sz w:val="18"/>
          <w:szCs w:val="18"/>
        </w:rPr>
        <w:t xml:space="preserve">              </w:t>
      </w:r>
    </w:p>
    <w:p w:rsidR="00D745FC" w:rsidRPr="00EE5396" w:rsidRDefault="00D745FC" w:rsidP="00D745FC">
      <w:pPr>
        <w:ind w:left="7200"/>
        <w:jc w:val="both"/>
        <w:rPr>
          <w:sz w:val="18"/>
          <w:szCs w:val="18"/>
        </w:rPr>
      </w:pPr>
      <w:r w:rsidRPr="00EE5396">
        <w:rPr>
          <w:sz w:val="18"/>
          <w:szCs w:val="18"/>
        </w:rPr>
        <w:t>Signature of the Candidate</w:t>
      </w:r>
    </w:p>
    <w:p w:rsidR="003129AE" w:rsidRPr="003A48CB" w:rsidRDefault="00D745FC" w:rsidP="003A48CB">
      <w:pPr>
        <w:pStyle w:val="Heading3"/>
        <w:keepLines w:val="0"/>
        <w:numPr>
          <w:ilvl w:val="2"/>
          <w:numId w:val="7"/>
        </w:numPr>
        <w:tabs>
          <w:tab w:val="clear" w:pos="1800"/>
          <w:tab w:val="num" w:pos="0"/>
        </w:tabs>
        <w:spacing w:before="0"/>
        <w:ind w:left="0" w:firstLine="0"/>
        <w:jc w:val="center"/>
        <w:rPr>
          <w:rFonts w:ascii="Cambria" w:hAnsi="Cambria"/>
          <w:sz w:val="18"/>
          <w:szCs w:val="18"/>
        </w:rPr>
      </w:pPr>
      <w:r>
        <w:rPr>
          <w:rFonts w:ascii="Cambria" w:hAnsi="Cambria"/>
          <w:sz w:val="18"/>
          <w:szCs w:val="18"/>
        </w:rPr>
        <w:lastRenderedPageBreak/>
        <w:t xml:space="preserve">  </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bookmarkStart w:id="0" w:name="_GoBack"/>
      <w:bookmarkEnd w:id="0"/>
    </w:p>
    <w:p w:rsidR="003129AE" w:rsidRDefault="003129AE" w:rsidP="00D745FC">
      <w:pPr>
        <w:jc w:val="center"/>
        <w:rPr>
          <w:rFonts w:ascii="Cambria" w:hAnsi="Cambria"/>
          <w:b/>
          <w:bCs/>
          <w:sz w:val="22"/>
          <w:szCs w:val="22"/>
          <w:u w:val="single"/>
        </w:rPr>
      </w:pPr>
    </w:p>
    <w:p w:rsidR="00D745FC" w:rsidRDefault="00D745FC" w:rsidP="00D745FC">
      <w:pPr>
        <w:jc w:val="center"/>
        <w:rPr>
          <w:rFonts w:ascii="Cambria" w:hAnsi="Cambria"/>
          <w:b/>
          <w:bCs/>
          <w:sz w:val="22"/>
          <w:szCs w:val="22"/>
          <w:u w:val="single"/>
        </w:rPr>
      </w:pPr>
      <w:r>
        <w:rPr>
          <w:rFonts w:ascii="Cambria" w:hAnsi="Cambria"/>
          <w:b/>
          <w:bCs/>
          <w:sz w:val="22"/>
          <w:szCs w:val="22"/>
          <w:u w:val="single"/>
        </w:rPr>
        <w:t xml:space="preserve">FORM OF </w:t>
      </w:r>
      <w:proofErr w:type="gramStart"/>
      <w:r>
        <w:rPr>
          <w:rFonts w:ascii="Cambria" w:hAnsi="Cambria"/>
          <w:b/>
          <w:bCs/>
          <w:sz w:val="22"/>
          <w:szCs w:val="22"/>
          <w:u w:val="single"/>
        </w:rPr>
        <w:t>CERTIFICATE  TO</w:t>
      </w:r>
      <w:proofErr w:type="gramEnd"/>
      <w:r>
        <w:rPr>
          <w:rFonts w:ascii="Cambria" w:hAnsi="Cambria"/>
          <w:b/>
          <w:bCs/>
          <w:sz w:val="22"/>
          <w:szCs w:val="22"/>
          <w:u w:val="single"/>
        </w:rPr>
        <w:t xml:space="preserve"> BE PRODUCED BY OTHER  BACKWARD  CLASSES</w:t>
      </w:r>
    </w:p>
    <w:p w:rsidR="00D745FC" w:rsidRDefault="00D745FC" w:rsidP="00D745FC">
      <w:pPr>
        <w:jc w:val="center"/>
        <w:rPr>
          <w:rFonts w:ascii="Cambria" w:hAnsi="Cambria"/>
          <w:b/>
          <w:bCs/>
          <w:sz w:val="22"/>
          <w:szCs w:val="22"/>
          <w:u w:val="single"/>
        </w:rPr>
      </w:pPr>
      <w:r>
        <w:rPr>
          <w:rFonts w:ascii="Cambria" w:hAnsi="Cambria"/>
          <w:b/>
          <w:bCs/>
          <w:sz w:val="22"/>
          <w:szCs w:val="22"/>
          <w:u w:val="single"/>
        </w:rPr>
        <w:t xml:space="preserve">APPLYING FOR APPOINTMENT </w:t>
      </w:r>
      <w:proofErr w:type="gramStart"/>
      <w:r>
        <w:rPr>
          <w:rFonts w:ascii="Cambria" w:hAnsi="Cambria"/>
          <w:b/>
          <w:bCs/>
          <w:sz w:val="22"/>
          <w:szCs w:val="22"/>
          <w:u w:val="single"/>
        </w:rPr>
        <w:t>TO  POSTS</w:t>
      </w:r>
      <w:proofErr w:type="gramEnd"/>
      <w:r>
        <w:rPr>
          <w:rFonts w:ascii="Cambria" w:hAnsi="Cambria"/>
          <w:b/>
          <w:bCs/>
          <w:sz w:val="22"/>
          <w:szCs w:val="22"/>
          <w:u w:val="single"/>
        </w:rPr>
        <w:t xml:space="preserve">  UNDER THE GOVERNMENT  OF INDIA</w:t>
      </w:r>
    </w:p>
    <w:p w:rsidR="00D745FC" w:rsidRDefault="00D745FC" w:rsidP="00D745FC">
      <w:pPr>
        <w:jc w:val="center"/>
        <w:rPr>
          <w:rFonts w:ascii="Cambria" w:hAnsi="Cambria"/>
          <w:b/>
          <w:bCs/>
          <w:sz w:val="22"/>
          <w:szCs w:val="22"/>
          <w:u w:val="single"/>
        </w:rPr>
      </w:pPr>
    </w:p>
    <w:p w:rsidR="00D745FC" w:rsidRDefault="00D745FC" w:rsidP="00D745FC">
      <w:pPr>
        <w:jc w:val="both"/>
        <w:rPr>
          <w:rFonts w:ascii="Cambria" w:hAnsi="Cambria"/>
        </w:rPr>
      </w:pPr>
      <w:proofErr w:type="gramStart"/>
      <w:r>
        <w:rPr>
          <w:rFonts w:ascii="Cambria" w:hAnsi="Cambria"/>
        </w:rPr>
        <w:t>This  is</w:t>
      </w:r>
      <w:proofErr w:type="gramEnd"/>
      <w:r>
        <w:rPr>
          <w:rFonts w:ascii="Cambria" w:hAnsi="Cambria"/>
        </w:rPr>
        <w:t xml:space="preserve">  to  certify  that Shri/Smt./</w:t>
      </w:r>
      <w:proofErr w:type="spellStart"/>
      <w:r>
        <w:rPr>
          <w:rFonts w:ascii="Cambria" w:hAnsi="Cambria"/>
        </w:rPr>
        <w:t>Kumari</w:t>
      </w:r>
      <w:proofErr w:type="spellEnd"/>
      <w:r>
        <w:rPr>
          <w:rFonts w:ascii="Cambria" w:hAnsi="Cambria"/>
        </w:rPr>
        <w:t xml:space="preserve"> son/daughter of  village/town in District/Division in  the state/Union Territory  </w:t>
      </w:r>
      <w:r>
        <w:rPr>
          <w:rFonts w:ascii="Cambria" w:hAnsi="Cambria"/>
        </w:rPr>
        <w:tab/>
        <w:t>belongs to  the ________________________________community which  is recognized  as a backward class  under  the  Government  of  India,  Ministry  of  Social Justice    and Empowerment’s   Resolution   No. dated__________*. Shri/Smt./</w:t>
      </w:r>
      <w:proofErr w:type="spellStart"/>
      <w:r>
        <w:rPr>
          <w:rFonts w:ascii="Cambria" w:hAnsi="Cambria"/>
        </w:rPr>
        <w:t>Kumari</w:t>
      </w:r>
      <w:proofErr w:type="spellEnd"/>
      <w:r>
        <w:rPr>
          <w:rFonts w:ascii="Cambria" w:hAnsi="Cambria"/>
        </w:rPr>
        <w:t xml:space="preserve"> </w:t>
      </w:r>
      <w:r>
        <w:rPr>
          <w:rFonts w:ascii="Cambria" w:hAnsi="Cambria"/>
        </w:rPr>
        <w:tab/>
      </w:r>
      <w:r>
        <w:rPr>
          <w:rFonts w:ascii="Cambria" w:hAnsi="Cambria"/>
        </w:rPr>
        <w:tab/>
        <w:t>and/or his/</w:t>
      </w:r>
      <w:proofErr w:type="gramStart"/>
      <w:r>
        <w:rPr>
          <w:rFonts w:ascii="Cambria" w:hAnsi="Cambria"/>
        </w:rPr>
        <w:t>her  family</w:t>
      </w:r>
      <w:proofErr w:type="gramEnd"/>
      <w:r>
        <w:rPr>
          <w:rFonts w:ascii="Cambria" w:hAnsi="Cambria"/>
        </w:rPr>
        <w:t xml:space="preserve"> ordinarily reside(s)  in  the District/Division    of  the  </w:t>
      </w:r>
      <w:r>
        <w:rPr>
          <w:rFonts w:ascii="Cambria" w:hAnsi="Cambria"/>
        </w:rPr>
        <w:tab/>
        <w:t xml:space="preserve">_____State/Union Territory.  This is also to certify that he/she </w:t>
      </w:r>
      <w:proofErr w:type="gramStart"/>
      <w:r>
        <w:rPr>
          <w:rFonts w:ascii="Cambria" w:hAnsi="Cambria"/>
        </w:rPr>
        <w:t>does  not</w:t>
      </w:r>
      <w:proofErr w:type="gramEnd"/>
      <w:r>
        <w:rPr>
          <w:rFonts w:ascii="Cambria" w:hAnsi="Cambria"/>
        </w:rPr>
        <w:t xml:space="preserve">  belong  to the persons/sections (Creamy Layer) mentioned in Column 3 of the Schedule to the Government of India, Department of Personnel &amp; Training O.M. No. 36012/22/93 — </w:t>
      </w:r>
      <w:proofErr w:type="spellStart"/>
      <w:r>
        <w:rPr>
          <w:rFonts w:ascii="Cambria" w:hAnsi="Cambria"/>
        </w:rPr>
        <w:t>Estt</w:t>
      </w:r>
      <w:proofErr w:type="spellEnd"/>
      <w:r>
        <w:rPr>
          <w:rFonts w:ascii="Cambria" w:hAnsi="Cambria"/>
        </w:rPr>
        <w:t>.(SCT) dated 8.9. l993**.</w:t>
      </w:r>
    </w:p>
    <w:p w:rsidR="00D745FC" w:rsidRDefault="00D745FC" w:rsidP="00D745FC">
      <w:pPr>
        <w:rPr>
          <w:rFonts w:ascii="Cambria" w:hAnsi="Cambria"/>
        </w:rPr>
      </w:pPr>
    </w:p>
    <w:p w:rsidR="00D745FC" w:rsidRDefault="00D745FC" w:rsidP="00D745FC">
      <w:pPr>
        <w:rPr>
          <w:rFonts w:ascii="Cambria" w:hAnsi="Cambria"/>
        </w:rPr>
      </w:pPr>
    </w:p>
    <w:p w:rsidR="00D745FC" w:rsidRDefault="00EB4DD7" w:rsidP="00EB4DD7">
      <w:pPr>
        <w:jc w:val="center"/>
        <w:rPr>
          <w:rFonts w:ascii="Cambria" w:hAnsi="Cambria"/>
        </w:rPr>
      </w:pPr>
      <w:r>
        <w:rPr>
          <w:rFonts w:ascii="Cambria" w:hAnsi="Cambria"/>
        </w:rPr>
        <w:t xml:space="preserve">                                                                                                                               </w:t>
      </w:r>
      <w:r w:rsidR="00D745FC">
        <w:rPr>
          <w:rFonts w:ascii="Cambria" w:hAnsi="Cambria"/>
        </w:rPr>
        <w:t>District Magistrate</w:t>
      </w:r>
      <w:r>
        <w:rPr>
          <w:rFonts w:ascii="Cambria" w:hAnsi="Cambria"/>
        </w:rPr>
        <w:t>/</w:t>
      </w:r>
      <w:r w:rsidR="00D745FC">
        <w:rPr>
          <w:rFonts w:ascii="Cambria" w:hAnsi="Cambria"/>
        </w:rPr>
        <w:t xml:space="preserve"> Deputy Commissioner etc.</w:t>
      </w:r>
    </w:p>
    <w:p w:rsidR="00D745FC" w:rsidRDefault="00D745FC" w:rsidP="00D745FC">
      <w:pPr>
        <w:jc w:val="right"/>
        <w:rPr>
          <w:rFonts w:ascii="Cambria" w:hAnsi="Cambria"/>
        </w:rPr>
      </w:pPr>
    </w:p>
    <w:p w:rsidR="00D745FC" w:rsidRDefault="00D745FC" w:rsidP="00D745FC">
      <w:pPr>
        <w:jc w:val="center"/>
        <w:rPr>
          <w:rFonts w:ascii="Cambria" w:hAnsi="Cambria"/>
        </w:rPr>
      </w:pPr>
      <w:r>
        <w:rPr>
          <w:rFonts w:ascii="Cambria" w:hAnsi="Cambria"/>
        </w:rPr>
        <w:t xml:space="preserve">                                                      Dated:</w:t>
      </w:r>
    </w:p>
    <w:p w:rsidR="00D745FC" w:rsidRDefault="00D745FC" w:rsidP="00D745FC">
      <w:pPr>
        <w:jc w:val="center"/>
        <w:rPr>
          <w:rFonts w:ascii="Cambria" w:hAnsi="Cambria"/>
        </w:rPr>
      </w:pPr>
    </w:p>
    <w:p w:rsidR="00D745FC" w:rsidRDefault="00D745FC" w:rsidP="00D745FC">
      <w:pPr>
        <w:jc w:val="center"/>
        <w:rPr>
          <w:rFonts w:ascii="Cambria" w:hAnsi="Cambria"/>
        </w:rPr>
      </w:pPr>
    </w:p>
    <w:p w:rsidR="00D745FC" w:rsidRDefault="00D745FC" w:rsidP="00D745FC">
      <w:pPr>
        <w:jc w:val="center"/>
        <w:rPr>
          <w:rFonts w:ascii="Cambria" w:hAnsi="Cambria"/>
        </w:rPr>
      </w:pPr>
    </w:p>
    <w:p w:rsidR="00D745FC" w:rsidRDefault="00D745FC" w:rsidP="00D745FC">
      <w:pPr>
        <w:jc w:val="center"/>
        <w:rPr>
          <w:rFonts w:ascii="Cambria" w:hAnsi="Cambria"/>
        </w:rPr>
      </w:pPr>
      <w:r>
        <w:rPr>
          <w:rFonts w:ascii="Cambria" w:hAnsi="Cambria"/>
        </w:rPr>
        <w:t xml:space="preserve">                                                  Seal</w:t>
      </w:r>
    </w:p>
    <w:p w:rsidR="00D745FC" w:rsidRDefault="00D745FC" w:rsidP="00D745FC">
      <w:pPr>
        <w:jc w:val="right"/>
        <w:rPr>
          <w:rFonts w:ascii="Cambria" w:hAnsi="Cambria"/>
        </w:rPr>
      </w:pPr>
    </w:p>
    <w:p w:rsidR="00D745FC" w:rsidRDefault="00D745FC" w:rsidP="00D745FC">
      <w:pPr>
        <w:rPr>
          <w:rFonts w:ascii="Cambria" w:hAnsi="Cambria"/>
        </w:rPr>
      </w:pPr>
    </w:p>
    <w:p w:rsidR="00D745FC" w:rsidRDefault="00D745FC" w:rsidP="00D745FC">
      <w:pPr>
        <w:rPr>
          <w:rFonts w:ascii="Cambria" w:hAnsi="Cambria"/>
        </w:rPr>
      </w:pPr>
    </w:p>
    <w:p w:rsidR="00D745FC" w:rsidRDefault="00D745FC" w:rsidP="00D745FC">
      <w:pPr>
        <w:rPr>
          <w:rFonts w:ascii="Cambria" w:hAnsi="Cambria"/>
        </w:rPr>
      </w:pPr>
      <w:r>
        <w:rPr>
          <w:rFonts w:ascii="Cambria" w:hAnsi="Cambria"/>
        </w:rPr>
        <w:t xml:space="preserve">*- The authority </w:t>
      </w:r>
      <w:proofErr w:type="gramStart"/>
      <w:r>
        <w:rPr>
          <w:rFonts w:ascii="Cambria" w:hAnsi="Cambria"/>
        </w:rPr>
        <w:t>issuing  the</w:t>
      </w:r>
      <w:proofErr w:type="gramEnd"/>
      <w:r>
        <w:rPr>
          <w:rFonts w:ascii="Cambria" w:hAnsi="Cambria"/>
        </w:rPr>
        <w:t xml:space="preserve"> certificate  may have to mention  the details of  Resolution of Government of  India,  in which the caste  of  the  candidate is mentioned as OBC.</w:t>
      </w:r>
    </w:p>
    <w:p w:rsidR="00D745FC" w:rsidRDefault="00D745FC" w:rsidP="00D745FC">
      <w:pPr>
        <w:rPr>
          <w:rFonts w:ascii="Cambria" w:hAnsi="Cambria"/>
        </w:rPr>
      </w:pPr>
      <w:r>
        <w:rPr>
          <w:rFonts w:ascii="Cambria" w:hAnsi="Cambria"/>
        </w:rPr>
        <w:t>**. As amended from time to time.</w:t>
      </w:r>
    </w:p>
    <w:p w:rsidR="00D745FC" w:rsidRDefault="00D745FC" w:rsidP="00D745FC">
      <w:pPr>
        <w:rPr>
          <w:rFonts w:ascii="Cambria" w:hAnsi="Cambria"/>
        </w:rPr>
      </w:pPr>
    </w:p>
    <w:p w:rsidR="00D745FC" w:rsidRDefault="00D745FC" w:rsidP="00D745FC">
      <w:pPr>
        <w:rPr>
          <w:rFonts w:ascii="Cambria" w:hAnsi="Cambria"/>
        </w:rPr>
      </w:pPr>
      <w:proofErr w:type="gramStart"/>
      <w:r>
        <w:rPr>
          <w:rFonts w:ascii="Cambria" w:hAnsi="Cambria"/>
        </w:rPr>
        <w:t>Note:-</w:t>
      </w:r>
      <w:proofErr w:type="gramEnd"/>
      <w:r>
        <w:rPr>
          <w:rFonts w:ascii="Cambria" w:hAnsi="Cambria"/>
        </w:rPr>
        <w:t xml:space="preserve"> The term “Ordinarily” used here will have  the  same  meaning  as in Section  20 of the Representation of the People Act, 1950.</w:t>
      </w:r>
    </w:p>
    <w:p w:rsidR="00D745FC" w:rsidRDefault="00D745FC" w:rsidP="00D745FC">
      <w:pPr>
        <w:rPr>
          <w:rFonts w:ascii="Cambria" w:hAnsi="Cambria"/>
        </w:rPr>
      </w:pPr>
    </w:p>
    <w:p w:rsidR="00D745FC" w:rsidRDefault="00D745FC" w:rsidP="00D745FC">
      <w:pPr>
        <w:rPr>
          <w:rFonts w:ascii="Cambria" w:hAnsi="Cambria"/>
        </w:rPr>
      </w:pPr>
    </w:p>
    <w:p w:rsidR="00D745FC" w:rsidRDefault="00D745FC" w:rsidP="00D745FC">
      <w:pPr>
        <w:rPr>
          <w:rFonts w:ascii="Cambria" w:hAnsi="Cambria"/>
        </w:rPr>
      </w:pPr>
    </w:p>
    <w:p w:rsidR="00D745FC" w:rsidRDefault="00D745FC" w:rsidP="00D745FC">
      <w:pPr>
        <w:rPr>
          <w:rFonts w:ascii="Cambria" w:hAnsi="Cambria"/>
        </w:rPr>
      </w:pPr>
    </w:p>
    <w:p w:rsidR="00D745FC" w:rsidRDefault="00D745FC" w:rsidP="00D745FC">
      <w:pPr>
        <w:rPr>
          <w:rFonts w:ascii="Cambria" w:hAnsi="Cambria"/>
        </w:rPr>
      </w:pPr>
    </w:p>
    <w:p w:rsidR="00D745FC" w:rsidRDefault="00D745FC" w:rsidP="00D745FC">
      <w:pPr>
        <w:rPr>
          <w:rFonts w:ascii="Cambria" w:hAnsi="Cambria"/>
        </w:rPr>
      </w:pPr>
    </w:p>
    <w:p w:rsidR="00D745FC" w:rsidRDefault="00D745FC" w:rsidP="00D745FC">
      <w:pPr>
        <w:rPr>
          <w:rFonts w:ascii="Cambria" w:hAnsi="Cambria"/>
        </w:rPr>
      </w:pPr>
    </w:p>
    <w:p w:rsidR="00D745FC" w:rsidRDefault="00D745FC" w:rsidP="00D745FC">
      <w:pPr>
        <w:ind w:right="503"/>
      </w:pPr>
    </w:p>
    <w:p w:rsidR="00EE2488" w:rsidRDefault="00EE2488" w:rsidP="00832BE3">
      <w:pPr>
        <w:ind w:left="-360"/>
        <w:jc w:val="center"/>
        <w:rPr>
          <w:sz w:val="22"/>
          <w:szCs w:val="22"/>
        </w:rPr>
      </w:pPr>
    </w:p>
    <w:sectPr w:rsidR="00EE2488" w:rsidSect="00FB6A9A">
      <w:pgSz w:w="11906" w:h="16838"/>
      <w:pgMar w:top="426" w:right="849" w:bottom="540"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rPr>
        <w:color w:val="000000"/>
      </w:rPr>
    </w:lvl>
  </w:abstractNum>
  <w:abstractNum w:abstractNumId="3" w15:restartNumberingAfterBreak="0">
    <w:nsid w:val="00000005"/>
    <w:multiLevelType w:val="singleLevel"/>
    <w:tmpl w:val="82F2DBFC"/>
    <w:name w:val="WW8Num5"/>
    <w:lvl w:ilvl="0">
      <w:start w:val="5"/>
      <w:numFmt w:val="decimal"/>
      <w:lvlText w:val="%1."/>
      <w:lvlJc w:val="left"/>
      <w:pPr>
        <w:tabs>
          <w:tab w:val="num" w:pos="0"/>
        </w:tabs>
        <w:ind w:left="540" w:hanging="360"/>
      </w:pPr>
      <w:rPr>
        <w:b w:val="0"/>
      </w:rPr>
    </w:lvl>
  </w:abstractNum>
  <w:abstractNum w:abstractNumId="4" w15:restartNumberingAfterBreak="0">
    <w:nsid w:val="17320F1C"/>
    <w:multiLevelType w:val="hybridMultilevel"/>
    <w:tmpl w:val="D6E81436"/>
    <w:lvl w:ilvl="0" w:tplc="24AC4EEA">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30A5236"/>
    <w:multiLevelType w:val="hybridMultilevel"/>
    <w:tmpl w:val="88F0C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620E9"/>
    <w:multiLevelType w:val="hybridMultilevel"/>
    <w:tmpl w:val="6E368ED4"/>
    <w:lvl w:ilvl="0" w:tplc="D684FF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04319B"/>
    <w:multiLevelType w:val="hybridMultilevel"/>
    <w:tmpl w:val="FB3E26D0"/>
    <w:lvl w:ilvl="0" w:tplc="7408E666">
      <w:start w:val="1"/>
      <w:numFmt w:val="upperLetter"/>
      <w:lvlText w:val="%1."/>
      <w:lvlJc w:val="left"/>
      <w:pPr>
        <w:ind w:left="360" w:hanging="360"/>
      </w:pPr>
      <w:rPr>
        <w:rFonts w:cs="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1"/>
  </w:num>
  <w:num w:numId="4">
    <w:abstractNumId w:val="2"/>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2"/>
  </w:compat>
  <w:rsids>
    <w:rsidRoot w:val="00276094"/>
    <w:rsid w:val="00002F33"/>
    <w:rsid w:val="000057E2"/>
    <w:rsid w:val="00053C96"/>
    <w:rsid w:val="00084C17"/>
    <w:rsid w:val="000B7D14"/>
    <w:rsid w:val="000C6223"/>
    <w:rsid w:val="00112E26"/>
    <w:rsid w:val="0013417F"/>
    <w:rsid w:val="00222903"/>
    <w:rsid w:val="0023329B"/>
    <w:rsid w:val="00241585"/>
    <w:rsid w:val="00246F31"/>
    <w:rsid w:val="002548A3"/>
    <w:rsid w:val="00276094"/>
    <w:rsid w:val="002A1C87"/>
    <w:rsid w:val="002C5A43"/>
    <w:rsid w:val="003129AE"/>
    <w:rsid w:val="003179E5"/>
    <w:rsid w:val="0032525A"/>
    <w:rsid w:val="003300A9"/>
    <w:rsid w:val="00330198"/>
    <w:rsid w:val="00335638"/>
    <w:rsid w:val="00375DBC"/>
    <w:rsid w:val="00386296"/>
    <w:rsid w:val="003A48CB"/>
    <w:rsid w:val="00442CCB"/>
    <w:rsid w:val="004578A2"/>
    <w:rsid w:val="0046233F"/>
    <w:rsid w:val="00493603"/>
    <w:rsid w:val="005C6CC3"/>
    <w:rsid w:val="005E2E73"/>
    <w:rsid w:val="005E70C1"/>
    <w:rsid w:val="00627B46"/>
    <w:rsid w:val="00660899"/>
    <w:rsid w:val="006A51DD"/>
    <w:rsid w:val="006C0F6E"/>
    <w:rsid w:val="006F37B7"/>
    <w:rsid w:val="007028CC"/>
    <w:rsid w:val="007213D5"/>
    <w:rsid w:val="00750E87"/>
    <w:rsid w:val="007860FE"/>
    <w:rsid w:val="0079395D"/>
    <w:rsid w:val="00832BE3"/>
    <w:rsid w:val="00882758"/>
    <w:rsid w:val="00890CA1"/>
    <w:rsid w:val="008D5EE6"/>
    <w:rsid w:val="00922573"/>
    <w:rsid w:val="00925499"/>
    <w:rsid w:val="0095405C"/>
    <w:rsid w:val="00964B22"/>
    <w:rsid w:val="00972E08"/>
    <w:rsid w:val="00982CBA"/>
    <w:rsid w:val="00993329"/>
    <w:rsid w:val="009B78D2"/>
    <w:rsid w:val="009D1162"/>
    <w:rsid w:val="00A042AD"/>
    <w:rsid w:val="00A130FE"/>
    <w:rsid w:val="00AC3863"/>
    <w:rsid w:val="00AF693B"/>
    <w:rsid w:val="00B068D2"/>
    <w:rsid w:val="00B3327E"/>
    <w:rsid w:val="00B65D7D"/>
    <w:rsid w:val="00B811C5"/>
    <w:rsid w:val="00B94AED"/>
    <w:rsid w:val="00BF414E"/>
    <w:rsid w:val="00CB438B"/>
    <w:rsid w:val="00CD7C0F"/>
    <w:rsid w:val="00D160E5"/>
    <w:rsid w:val="00D27639"/>
    <w:rsid w:val="00D4562C"/>
    <w:rsid w:val="00D45F80"/>
    <w:rsid w:val="00D745FC"/>
    <w:rsid w:val="00DA4C1B"/>
    <w:rsid w:val="00DC4644"/>
    <w:rsid w:val="00DD660D"/>
    <w:rsid w:val="00DE6A6D"/>
    <w:rsid w:val="00E121D0"/>
    <w:rsid w:val="00E26242"/>
    <w:rsid w:val="00E5215E"/>
    <w:rsid w:val="00E56E35"/>
    <w:rsid w:val="00EB4DD7"/>
    <w:rsid w:val="00ED6A36"/>
    <w:rsid w:val="00EE2488"/>
    <w:rsid w:val="00F37FA4"/>
    <w:rsid w:val="00FA163D"/>
    <w:rsid w:val="00FC1C6B"/>
    <w:rsid w:val="00FC3645"/>
    <w:rsid w:val="00FC599F"/>
    <w:rsid w:val="00FE2E83"/>
    <w:rsid w:val="00FF74E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D082"/>
  <w15:docId w15:val="{E1610603-AF18-4B47-B8B7-E86A83A8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ind w:left="-187" w:right="-36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094"/>
    <w:pPr>
      <w:suppressAutoHyphens/>
      <w:ind w:left="0" w:right="0"/>
      <w:jc w:val="left"/>
    </w:pPr>
    <w:rPr>
      <w:rFonts w:ascii="Times New Roman" w:eastAsia="Times New Roman" w:hAnsi="Times New Roman" w:cs="Times New Roman"/>
      <w:sz w:val="20"/>
      <w:lang w:eastAsia="ar-SA" w:bidi="ar-SA"/>
    </w:rPr>
  </w:style>
  <w:style w:type="paragraph" w:styleId="Heading1">
    <w:name w:val="heading 1"/>
    <w:basedOn w:val="Normal"/>
    <w:next w:val="Normal"/>
    <w:link w:val="Heading1Char"/>
    <w:qFormat/>
    <w:rsid w:val="00832BE3"/>
    <w:pPr>
      <w:keepNext/>
      <w:tabs>
        <w:tab w:val="num" w:pos="0"/>
      </w:tabs>
      <w:ind w:left="432" w:hanging="432"/>
      <w:jc w:val="both"/>
      <w:outlineLvl w:val="0"/>
    </w:pPr>
    <w:rPr>
      <w:sz w:val="24"/>
    </w:rPr>
  </w:style>
  <w:style w:type="paragraph" w:styleId="Heading2">
    <w:name w:val="heading 2"/>
    <w:basedOn w:val="Normal"/>
    <w:next w:val="Normal"/>
    <w:link w:val="Heading2Char"/>
    <w:uiPriority w:val="9"/>
    <w:semiHidden/>
    <w:unhideWhenUsed/>
    <w:qFormat/>
    <w:rsid w:val="00EE24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E248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E248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832BE3"/>
    <w:pPr>
      <w:keepNext/>
      <w:tabs>
        <w:tab w:val="num" w:pos="0"/>
      </w:tabs>
      <w:ind w:left="1296" w:hanging="1296"/>
      <w:jc w:val="both"/>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6094"/>
    <w:rPr>
      <w:color w:val="0000FF"/>
      <w:u w:val="single"/>
    </w:rPr>
  </w:style>
  <w:style w:type="paragraph" w:styleId="Title">
    <w:name w:val="Title"/>
    <w:basedOn w:val="Normal"/>
    <w:next w:val="Normal"/>
    <w:link w:val="TitleChar"/>
    <w:qFormat/>
    <w:rsid w:val="00276094"/>
    <w:pPr>
      <w:jc w:val="center"/>
    </w:pPr>
    <w:rPr>
      <w:b/>
      <w:sz w:val="36"/>
    </w:rPr>
  </w:style>
  <w:style w:type="character" w:customStyle="1" w:styleId="TitleChar">
    <w:name w:val="Title Char"/>
    <w:basedOn w:val="DefaultParagraphFont"/>
    <w:link w:val="Title"/>
    <w:rsid w:val="00276094"/>
    <w:rPr>
      <w:rFonts w:ascii="Times New Roman" w:eastAsia="Times New Roman" w:hAnsi="Times New Roman" w:cs="Times New Roman"/>
      <w:b/>
      <w:sz w:val="36"/>
      <w:lang w:eastAsia="ar-SA" w:bidi="ar-SA"/>
    </w:rPr>
  </w:style>
  <w:style w:type="paragraph" w:styleId="Subtitle">
    <w:name w:val="Subtitle"/>
    <w:basedOn w:val="Normal"/>
    <w:next w:val="Normal"/>
    <w:link w:val="SubtitleChar"/>
    <w:uiPriority w:val="11"/>
    <w:qFormat/>
    <w:rsid w:val="002760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76094"/>
    <w:rPr>
      <w:rFonts w:asciiTheme="majorHAnsi" w:eastAsiaTheme="majorEastAsia" w:hAnsiTheme="majorHAnsi" w:cstheme="majorBidi"/>
      <w:i/>
      <w:iCs/>
      <w:color w:val="4F81BD" w:themeColor="accent1"/>
      <w:spacing w:val="15"/>
      <w:sz w:val="24"/>
      <w:szCs w:val="24"/>
      <w:lang w:eastAsia="ar-SA" w:bidi="ar-SA"/>
    </w:rPr>
  </w:style>
  <w:style w:type="character" w:customStyle="1" w:styleId="Heading1Char">
    <w:name w:val="Heading 1 Char"/>
    <w:basedOn w:val="DefaultParagraphFont"/>
    <w:link w:val="Heading1"/>
    <w:rsid w:val="00832BE3"/>
    <w:rPr>
      <w:rFonts w:ascii="Times New Roman" w:eastAsia="Times New Roman" w:hAnsi="Times New Roman" w:cs="Times New Roman"/>
      <w:sz w:val="24"/>
      <w:lang w:eastAsia="ar-SA" w:bidi="ar-SA"/>
    </w:rPr>
  </w:style>
  <w:style w:type="character" w:customStyle="1" w:styleId="Heading7Char">
    <w:name w:val="Heading 7 Char"/>
    <w:basedOn w:val="DefaultParagraphFont"/>
    <w:link w:val="Heading7"/>
    <w:rsid w:val="00832BE3"/>
    <w:rPr>
      <w:rFonts w:ascii="Times New Roman" w:eastAsia="Times New Roman" w:hAnsi="Times New Roman" w:cs="Times New Roman"/>
      <w:b/>
      <w:sz w:val="24"/>
      <w:lang w:eastAsia="ar-SA" w:bidi="ar-SA"/>
    </w:rPr>
  </w:style>
  <w:style w:type="paragraph" w:styleId="BodyText3">
    <w:name w:val="Body Text 3"/>
    <w:basedOn w:val="Normal"/>
    <w:link w:val="BodyText3Char"/>
    <w:rsid w:val="00832BE3"/>
    <w:pPr>
      <w:jc w:val="both"/>
    </w:pPr>
    <w:rPr>
      <w:sz w:val="24"/>
    </w:rPr>
  </w:style>
  <w:style w:type="character" w:customStyle="1" w:styleId="BodyText3Char">
    <w:name w:val="Body Text 3 Char"/>
    <w:basedOn w:val="DefaultParagraphFont"/>
    <w:link w:val="BodyText3"/>
    <w:rsid w:val="00832BE3"/>
    <w:rPr>
      <w:rFonts w:ascii="Times New Roman" w:eastAsia="Times New Roman" w:hAnsi="Times New Roman" w:cs="Times New Roman"/>
      <w:sz w:val="24"/>
      <w:lang w:eastAsia="ar-SA" w:bidi="ar-SA"/>
    </w:rPr>
  </w:style>
  <w:style w:type="paragraph" w:styleId="ListParagraph">
    <w:name w:val="List Paragraph"/>
    <w:basedOn w:val="Normal"/>
    <w:uiPriority w:val="34"/>
    <w:qFormat/>
    <w:rsid w:val="00832BE3"/>
    <w:pPr>
      <w:ind w:left="720"/>
    </w:pPr>
  </w:style>
  <w:style w:type="paragraph" w:customStyle="1" w:styleId="TableContents">
    <w:name w:val="Table Contents"/>
    <w:basedOn w:val="Normal"/>
    <w:rsid w:val="00832BE3"/>
    <w:pPr>
      <w:suppressLineNumbers/>
    </w:pPr>
  </w:style>
  <w:style w:type="table" w:styleId="TableGrid">
    <w:name w:val="Table Grid"/>
    <w:basedOn w:val="TableNormal"/>
    <w:uiPriority w:val="59"/>
    <w:rsid w:val="00832BE3"/>
    <w:pPr>
      <w:ind w:left="0" w:right="0"/>
      <w:jc w:val="left"/>
    </w:pPr>
    <w:rPr>
      <w:rFonts w:ascii="Calibri" w:eastAsia="Calibri" w:hAnsi="Calibri" w:cs="Times New Roman"/>
      <w:sz w:val="20"/>
      <w:lang w:val="en-IN" w:eastAsia="en-IN"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2052597431543153394gmail-msolistparagraph">
    <w:name w:val="m_-2052597431543153394gmail-msolistparagraph"/>
    <w:basedOn w:val="Normal"/>
    <w:rsid w:val="00890CA1"/>
    <w:pPr>
      <w:suppressAutoHyphens w:val="0"/>
      <w:spacing w:before="100" w:beforeAutospacing="1" w:after="100" w:afterAutospacing="1"/>
    </w:pPr>
    <w:rPr>
      <w:sz w:val="24"/>
      <w:szCs w:val="24"/>
      <w:lang w:eastAsia="en-US"/>
    </w:rPr>
  </w:style>
  <w:style w:type="paragraph" w:styleId="BodyText2">
    <w:name w:val="Body Text 2"/>
    <w:basedOn w:val="Normal"/>
    <w:link w:val="BodyText2Char"/>
    <w:uiPriority w:val="99"/>
    <w:unhideWhenUsed/>
    <w:rsid w:val="00D45F80"/>
    <w:pPr>
      <w:spacing w:after="120" w:line="480" w:lineRule="auto"/>
    </w:pPr>
  </w:style>
  <w:style w:type="character" w:customStyle="1" w:styleId="BodyText2Char">
    <w:name w:val="Body Text 2 Char"/>
    <w:basedOn w:val="DefaultParagraphFont"/>
    <w:link w:val="BodyText2"/>
    <w:uiPriority w:val="99"/>
    <w:rsid w:val="00D45F80"/>
    <w:rPr>
      <w:rFonts w:ascii="Times New Roman" w:eastAsia="Times New Roman" w:hAnsi="Times New Roman" w:cs="Times New Roman"/>
      <w:sz w:val="20"/>
      <w:lang w:eastAsia="ar-SA" w:bidi="ar-SA"/>
    </w:rPr>
  </w:style>
  <w:style w:type="paragraph" w:styleId="BodyTextIndent2">
    <w:name w:val="Body Text Indent 2"/>
    <w:basedOn w:val="Normal"/>
    <w:link w:val="BodyTextIndent2Char"/>
    <w:uiPriority w:val="99"/>
    <w:semiHidden/>
    <w:unhideWhenUsed/>
    <w:rsid w:val="00D45F80"/>
    <w:pPr>
      <w:spacing w:after="120" w:line="480" w:lineRule="auto"/>
      <w:ind w:left="360"/>
    </w:pPr>
  </w:style>
  <w:style w:type="character" w:customStyle="1" w:styleId="BodyTextIndent2Char">
    <w:name w:val="Body Text Indent 2 Char"/>
    <w:basedOn w:val="DefaultParagraphFont"/>
    <w:link w:val="BodyTextIndent2"/>
    <w:uiPriority w:val="99"/>
    <w:semiHidden/>
    <w:rsid w:val="00D45F80"/>
    <w:rPr>
      <w:rFonts w:ascii="Times New Roman" w:eastAsia="Times New Roman" w:hAnsi="Times New Roman" w:cs="Times New Roman"/>
      <w:sz w:val="20"/>
      <w:lang w:eastAsia="ar-SA" w:bidi="ar-SA"/>
    </w:rPr>
  </w:style>
  <w:style w:type="paragraph" w:styleId="BalloonText">
    <w:name w:val="Balloon Text"/>
    <w:basedOn w:val="Normal"/>
    <w:link w:val="BalloonTextChar"/>
    <w:uiPriority w:val="99"/>
    <w:semiHidden/>
    <w:unhideWhenUsed/>
    <w:rsid w:val="007860FE"/>
    <w:rPr>
      <w:rFonts w:ascii="Tahoma" w:hAnsi="Tahoma" w:cs="Tahoma"/>
      <w:sz w:val="16"/>
      <w:szCs w:val="16"/>
    </w:rPr>
  </w:style>
  <w:style w:type="character" w:customStyle="1" w:styleId="BalloonTextChar">
    <w:name w:val="Balloon Text Char"/>
    <w:basedOn w:val="DefaultParagraphFont"/>
    <w:link w:val="BalloonText"/>
    <w:uiPriority w:val="99"/>
    <w:semiHidden/>
    <w:rsid w:val="007860FE"/>
    <w:rPr>
      <w:rFonts w:ascii="Tahoma" w:eastAsia="Times New Roman" w:hAnsi="Tahoma" w:cs="Tahoma"/>
      <w:sz w:val="16"/>
      <w:szCs w:val="16"/>
      <w:lang w:eastAsia="ar-SA" w:bidi="ar-SA"/>
    </w:rPr>
  </w:style>
  <w:style w:type="paragraph" w:styleId="NoSpacing">
    <w:name w:val="No Spacing"/>
    <w:rsid w:val="00084C17"/>
    <w:pPr>
      <w:suppressAutoHyphens/>
      <w:autoSpaceDN w:val="0"/>
      <w:ind w:left="0" w:right="0"/>
      <w:jc w:val="left"/>
      <w:textAlignment w:val="baseline"/>
    </w:pPr>
    <w:rPr>
      <w:rFonts w:ascii="Times New Roman" w:eastAsia="Times New Roman" w:hAnsi="Times New Roman" w:cs="Times New Roman"/>
      <w:sz w:val="20"/>
      <w:lang w:eastAsia="ar-SA" w:bidi="ar-SA"/>
    </w:rPr>
  </w:style>
  <w:style w:type="character" w:customStyle="1" w:styleId="Heading2Char">
    <w:name w:val="Heading 2 Char"/>
    <w:basedOn w:val="DefaultParagraphFont"/>
    <w:link w:val="Heading2"/>
    <w:uiPriority w:val="9"/>
    <w:semiHidden/>
    <w:rsid w:val="00EE2488"/>
    <w:rPr>
      <w:rFonts w:asciiTheme="majorHAnsi" w:eastAsiaTheme="majorEastAsia" w:hAnsiTheme="majorHAnsi" w:cstheme="majorBidi"/>
      <w:color w:val="365F91" w:themeColor="accent1" w:themeShade="BF"/>
      <w:sz w:val="26"/>
      <w:szCs w:val="26"/>
      <w:lang w:eastAsia="ar-SA" w:bidi="ar-SA"/>
    </w:rPr>
  </w:style>
  <w:style w:type="character" w:customStyle="1" w:styleId="Heading3Char">
    <w:name w:val="Heading 3 Char"/>
    <w:basedOn w:val="DefaultParagraphFont"/>
    <w:link w:val="Heading3"/>
    <w:uiPriority w:val="9"/>
    <w:rsid w:val="00EE2488"/>
    <w:rPr>
      <w:rFonts w:asciiTheme="majorHAnsi" w:eastAsiaTheme="majorEastAsia" w:hAnsiTheme="majorHAnsi" w:cstheme="majorBidi"/>
      <w:color w:val="243F60" w:themeColor="accent1" w:themeShade="7F"/>
      <w:sz w:val="24"/>
      <w:szCs w:val="24"/>
      <w:lang w:eastAsia="ar-SA" w:bidi="ar-SA"/>
    </w:rPr>
  </w:style>
  <w:style w:type="character" w:customStyle="1" w:styleId="Heading4Char">
    <w:name w:val="Heading 4 Char"/>
    <w:basedOn w:val="DefaultParagraphFont"/>
    <w:link w:val="Heading4"/>
    <w:uiPriority w:val="9"/>
    <w:semiHidden/>
    <w:rsid w:val="00EE2488"/>
    <w:rPr>
      <w:rFonts w:asciiTheme="majorHAnsi" w:eastAsiaTheme="majorEastAsia" w:hAnsiTheme="majorHAnsi" w:cstheme="majorBidi"/>
      <w:i/>
      <w:iCs/>
      <w:color w:val="365F91" w:themeColor="accent1" w:themeShade="BF"/>
      <w:sz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rco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IRCON PB TOLLWAY</dc:creator>
  <cp:lastModifiedBy>Windows User</cp:lastModifiedBy>
  <cp:revision>38</cp:revision>
  <cp:lastPrinted>2018-10-05T11:03:00Z</cp:lastPrinted>
  <dcterms:created xsi:type="dcterms:W3CDTF">2018-07-20T11:39:00Z</dcterms:created>
  <dcterms:modified xsi:type="dcterms:W3CDTF">2018-10-05T11:17:00Z</dcterms:modified>
</cp:coreProperties>
</file>